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0F9B80" w14:textId="77777777" w:rsidR="00B91C92" w:rsidRDefault="00B91C92" w:rsidP="00E92B3A">
      <w:pPr>
        <w:jc w:val="center"/>
        <w:rPr>
          <w:b/>
        </w:rPr>
      </w:pPr>
    </w:p>
    <w:p w14:paraId="5ECD57C9" w14:textId="77777777" w:rsidR="00F122B2" w:rsidRDefault="00F122B2" w:rsidP="00E92B3A">
      <w:pPr>
        <w:jc w:val="center"/>
        <w:rPr>
          <w:b/>
        </w:rPr>
      </w:pPr>
    </w:p>
    <w:p w14:paraId="06ADB581" w14:textId="77777777" w:rsidR="00A114ED" w:rsidRDefault="00F122B2" w:rsidP="00E92B3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E03B281" wp14:editId="6EE3E98F">
            <wp:extent cx="1685290" cy="17519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Зарайский-кремль-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81" cy="175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D687" w14:textId="77777777" w:rsidR="00F122B2" w:rsidRDefault="00F122B2" w:rsidP="00E92B3A">
      <w:pPr>
        <w:jc w:val="center"/>
        <w:rPr>
          <w:b/>
        </w:rPr>
      </w:pPr>
    </w:p>
    <w:p w14:paraId="40EAC984" w14:textId="77777777" w:rsidR="00F122B2" w:rsidRDefault="00F122B2" w:rsidP="00E92B3A">
      <w:pPr>
        <w:jc w:val="center"/>
        <w:rPr>
          <w:b/>
        </w:rPr>
      </w:pPr>
    </w:p>
    <w:p w14:paraId="0A41A9F1" w14:textId="77777777" w:rsidR="00F122B2" w:rsidRDefault="00F122B2" w:rsidP="00E92B3A">
      <w:pPr>
        <w:jc w:val="center"/>
        <w:rPr>
          <w:b/>
        </w:rPr>
      </w:pPr>
    </w:p>
    <w:p w14:paraId="142145FD" w14:textId="77777777" w:rsidR="00A114ED" w:rsidRDefault="00A114ED" w:rsidP="008344D8">
      <w:pPr>
        <w:tabs>
          <w:tab w:val="left" w:pos="0"/>
        </w:tabs>
        <w:ind w:right="-34"/>
        <w:jc w:val="center"/>
        <w:rPr>
          <w:b/>
          <w:spacing w:val="-107"/>
          <w:sz w:val="44"/>
        </w:rPr>
      </w:pPr>
      <w:r>
        <w:rPr>
          <w:b/>
          <w:sz w:val="44"/>
        </w:rPr>
        <w:t>Чемпионат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и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Первенство</w:t>
      </w:r>
      <w:r>
        <w:rPr>
          <w:b/>
          <w:spacing w:val="-107"/>
          <w:sz w:val="44"/>
        </w:rPr>
        <w:t xml:space="preserve"> </w:t>
      </w:r>
    </w:p>
    <w:p w14:paraId="5B86C0AB" w14:textId="77777777" w:rsidR="00A114ED" w:rsidRDefault="00A114ED" w:rsidP="008344D8">
      <w:pPr>
        <w:tabs>
          <w:tab w:val="left" w:pos="0"/>
        </w:tabs>
        <w:ind w:right="-34"/>
        <w:jc w:val="center"/>
        <w:rPr>
          <w:b/>
          <w:sz w:val="44"/>
        </w:rPr>
      </w:pPr>
      <w:r>
        <w:rPr>
          <w:b/>
          <w:sz w:val="44"/>
        </w:rPr>
        <w:t>Московской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области</w:t>
      </w:r>
    </w:p>
    <w:p w14:paraId="5B9A3E14" w14:textId="77777777" w:rsidR="002E29C0" w:rsidRDefault="00A114ED" w:rsidP="008344D8">
      <w:pPr>
        <w:tabs>
          <w:tab w:val="left" w:pos="0"/>
        </w:tabs>
        <w:ind w:right="-34"/>
        <w:jc w:val="center"/>
        <w:rPr>
          <w:b/>
          <w:spacing w:val="-107"/>
          <w:sz w:val="44"/>
        </w:rPr>
      </w:pPr>
      <w:r>
        <w:rPr>
          <w:b/>
          <w:sz w:val="44"/>
        </w:rPr>
        <w:t>по</w:t>
      </w:r>
      <w:r>
        <w:rPr>
          <w:b/>
          <w:spacing w:val="-20"/>
          <w:sz w:val="44"/>
        </w:rPr>
        <w:t xml:space="preserve"> </w:t>
      </w:r>
      <w:r>
        <w:rPr>
          <w:b/>
          <w:sz w:val="44"/>
        </w:rPr>
        <w:t>спортивному</w:t>
      </w:r>
      <w:r>
        <w:rPr>
          <w:b/>
          <w:spacing w:val="-19"/>
          <w:sz w:val="44"/>
        </w:rPr>
        <w:t xml:space="preserve"> </w:t>
      </w:r>
      <w:proofErr w:type="gramStart"/>
      <w:r>
        <w:rPr>
          <w:b/>
          <w:sz w:val="44"/>
        </w:rPr>
        <w:t>ориентированию</w:t>
      </w:r>
      <w:r>
        <w:rPr>
          <w:b/>
          <w:spacing w:val="-107"/>
          <w:sz w:val="44"/>
        </w:rPr>
        <w:t xml:space="preserve"> </w:t>
      </w:r>
      <w:r w:rsidR="001005EA">
        <w:rPr>
          <w:b/>
          <w:spacing w:val="-107"/>
          <w:sz w:val="44"/>
        </w:rPr>
        <w:t>,</w:t>
      </w:r>
      <w:proofErr w:type="gramEnd"/>
      <w:r w:rsidR="001005EA">
        <w:rPr>
          <w:b/>
          <w:spacing w:val="-107"/>
          <w:sz w:val="44"/>
        </w:rPr>
        <w:t xml:space="preserve"> </w:t>
      </w:r>
    </w:p>
    <w:p w14:paraId="474C7CED" w14:textId="77777777" w:rsidR="002E29C0" w:rsidRPr="00436EEA" w:rsidRDefault="002E29C0" w:rsidP="008344D8">
      <w:pPr>
        <w:tabs>
          <w:tab w:val="left" w:pos="0"/>
        </w:tabs>
        <w:spacing w:before="240"/>
        <w:ind w:right="-34"/>
        <w:jc w:val="center"/>
        <w:rPr>
          <w:b/>
          <w:sz w:val="44"/>
        </w:rPr>
      </w:pPr>
      <w:r w:rsidRPr="00436EEA">
        <w:rPr>
          <w:b/>
          <w:sz w:val="44"/>
        </w:rPr>
        <w:t>Открытые областные соревнования</w:t>
      </w:r>
    </w:p>
    <w:p w14:paraId="5C616D02" w14:textId="77777777" w:rsidR="002E29C0" w:rsidRPr="00436EEA" w:rsidRDefault="002E29C0" w:rsidP="008344D8">
      <w:pPr>
        <w:tabs>
          <w:tab w:val="left" w:pos="0"/>
        </w:tabs>
        <w:ind w:right="-33"/>
        <w:jc w:val="center"/>
        <w:rPr>
          <w:b/>
          <w:sz w:val="44"/>
        </w:rPr>
      </w:pPr>
      <w:r w:rsidRPr="00436EEA">
        <w:rPr>
          <w:b/>
          <w:sz w:val="44"/>
        </w:rPr>
        <w:t xml:space="preserve">Московской области </w:t>
      </w:r>
    </w:p>
    <w:p w14:paraId="209FC88F" w14:textId="77777777" w:rsidR="00A114ED" w:rsidRPr="00436EEA" w:rsidRDefault="00A114ED" w:rsidP="008344D8">
      <w:pPr>
        <w:tabs>
          <w:tab w:val="left" w:pos="0"/>
        </w:tabs>
        <w:spacing w:before="1"/>
        <w:ind w:right="-33"/>
        <w:jc w:val="center"/>
        <w:rPr>
          <w:b/>
          <w:sz w:val="44"/>
        </w:rPr>
      </w:pPr>
      <w:r w:rsidRPr="00436EEA">
        <w:rPr>
          <w:b/>
          <w:sz w:val="44"/>
        </w:rPr>
        <w:t>по</w:t>
      </w:r>
      <w:r w:rsidRPr="00436EEA">
        <w:rPr>
          <w:b/>
          <w:spacing w:val="-12"/>
          <w:sz w:val="44"/>
        </w:rPr>
        <w:t xml:space="preserve"> </w:t>
      </w:r>
      <w:r w:rsidRPr="00436EEA">
        <w:rPr>
          <w:b/>
          <w:sz w:val="44"/>
        </w:rPr>
        <w:t>спортивному</w:t>
      </w:r>
      <w:r w:rsidRPr="00436EEA">
        <w:rPr>
          <w:b/>
          <w:spacing w:val="-12"/>
          <w:sz w:val="44"/>
        </w:rPr>
        <w:t xml:space="preserve"> </w:t>
      </w:r>
      <w:r w:rsidRPr="00436EEA">
        <w:rPr>
          <w:b/>
          <w:sz w:val="44"/>
        </w:rPr>
        <w:t>ориентированию</w:t>
      </w:r>
    </w:p>
    <w:p w14:paraId="2CDDDFD4" w14:textId="77777777" w:rsidR="002E29C0" w:rsidRPr="00436EEA" w:rsidRDefault="002E29C0" w:rsidP="008344D8">
      <w:pPr>
        <w:tabs>
          <w:tab w:val="left" w:pos="0"/>
        </w:tabs>
        <w:spacing w:before="1"/>
        <w:ind w:right="-33"/>
        <w:jc w:val="center"/>
        <w:rPr>
          <w:b/>
          <w:sz w:val="44"/>
        </w:rPr>
      </w:pPr>
      <w:r w:rsidRPr="00436EEA">
        <w:rPr>
          <w:b/>
          <w:sz w:val="44"/>
        </w:rPr>
        <w:t>«Спортивные традиции поколений»</w:t>
      </w:r>
      <w:r w:rsidR="003445E6" w:rsidRPr="00436EEA">
        <w:rPr>
          <w:b/>
          <w:sz w:val="44"/>
        </w:rPr>
        <w:t>,</w:t>
      </w:r>
    </w:p>
    <w:p w14:paraId="56E0A59A" w14:textId="77777777" w:rsidR="00A114ED" w:rsidRPr="00436EEA" w:rsidRDefault="00A114ED" w:rsidP="00A114ED">
      <w:pPr>
        <w:tabs>
          <w:tab w:val="left" w:pos="0"/>
        </w:tabs>
        <w:spacing w:before="74"/>
        <w:ind w:right="-33"/>
        <w:jc w:val="center"/>
        <w:rPr>
          <w:b/>
          <w:sz w:val="44"/>
        </w:rPr>
      </w:pPr>
      <w:r w:rsidRPr="00436EEA">
        <w:rPr>
          <w:b/>
          <w:sz w:val="44"/>
        </w:rPr>
        <w:t>«Кремлевский</w:t>
      </w:r>
      <w:r w:rsidRPr="00436EEA">
        <w:rPr>
          <w:b/>
          <w:spacing w:val="-2"/>
          <w:sz w:val="44"/>
        </w:rPr>
        <w:t xml:space="preserve"> </w:t>
      </w:r>
      <w:r w:rsidRPr="00436EEA">
        <w:rPr>
          <w:b/>
          <w:sz w:val="44"/>
        </w:rPr>
        <w:t>спринт</w:t>
      </w:r>
      <w:r w:rsidR="008344D8" w:rsidRPr="00436EEA">
        <w:rPr>
          <w:b/>
          <w:sz w:val="44"/>
        </w:rPr>
        <w:t xml:space="preserve"> 2024</w:t>
      </w:r>
      <w:r w:rsidRPr="00436EEA">
        <w:rPr>
          <w:b/>
          <w:sz w:val="44"/>
        </w:rPr>
        <w:t>»</w:t>
      </w:r>
    </w:p>
    <w:p w14:paraId="033DD9C5" w14:textId="77777777" w:rsidR="00AA4BE5" w:rsidRPr="00436EEA" w:rsidRDefault="00AA4BE5" w:rsidP="00A114ED">
      <w:pPr>
        <w:tabs>
          <w:tab w:val="left" w:pos="0"/>
        </w:tabs>
        <w:spacing w:before="74"/>
        <w:ind w:right="-33"/>
        <w:jc w:val="center"/>
        <w:rPr>
          <w:b/>
          <w:sz w:val="44"/>
        </w:rPr>
      </w:pPr>
      <w:r w:rsidRPr="00436EEA">
        <w:rPr>
          <w:b/>
          <w:sz w:val="44"/>
        </w:rPr>
        <w:t>13-14 апреля 2024 года</w:t>
      </w:r>
    </w:p>
    <w:p w14:paraId="76D7FF5A" w14:textId="77777777" w:rsidR="00AA4BE5" w:rsidRPr="00436EEA" w:rsidRDefault="00AA4BE5" w:rsidP="00A114ED">
      <w:pPr>
        <w:tabs>
          <w:tab w:val="left" w:pos="0"/>
        </w:tabs>
        <w:spacing w:before="74"/>
        <w:ind w:right="-33"/>
        <w:jc w:val="center"/>
        <w:rPr>
          <w:b/>
          <w:sz w:val="44"/>
          <w:szCs w:val="44"/>
        </w:rPr>
      </w:pPr>
      <w:proofErr w:type="spellStart"/>
      <w:r w:rsidRPr="00436EEA">
        <w:rPr>
          <w:b/>
          <w:sz w:val="44"/>
          <w:szCs w:val="44"/>
        </w:rPr>
        <w:t>г.о</w:t>
      </w:r>
      <w:proofErr w:type="spellEnd"/>
      <w:r w:rsidRPr="00436EEA">
        <w:rPr>
          <w:b/>
          <w:sz w:val="44"/>
          <w:szCs w:val="44"/>
        </w:rPr>
        <w:t>. Зарайск Московской области.</w:t>
      </w:r>
    </w:p>
    <w:p w14:paraId="576C2704" w14:textId="77777777" w:rsidR="002E29C0" w:rsidRPr="00436EEA" w:rsidRDefault="008344D8" w:rsidP="00A114ED">
      <w:pPr>
        <w:tabs>
          <w:tab w:val="left" w:pos="0"/>
        </w:tabs>
        <w:spacing w:before="78" w:line="276" w:lineRule="auto"/>
        <w:ind w:right="-33"/>
        <w:jc w:val="center"/>
        <w:rPr>
          <w:b/>
          <w:sz w:val="44"/>
        </w:rPr>
      </w:pPr>
      <w:r w:rsidRPr="00436EEA">
        <w:rPr>
          <w:b/>
          <w:sz w:val="44"/>
        </w:rPr>
        <w:t>Д</w:t>
      </w:r>
      <w:r w:rsidR="00A114ED" w:rsidRPr="00436EEA">
        <w:rPr>
          <w:b/>
          <w:sz w:val="44"/>
        </w:rPr>
        <w:t>исциплин</w:t>
      </w:r>
      <w:r w:rsidRPr="00436EEA">
        <w:rPr>
          <w:b/>
          <w:sz w:val="44"/>
        </w:rPr>
        <w:t>ы:</w:t>
      </w:r>
      <w:r w:rsidR="00A114ED" w:rsidRPr="00436EEA">
        <w:rPr>
          <w:b/>
          <w:sz w:val="44"/>
        </w:rPr>
        <w:t xml:space="preserve"> кросс-спринт-общий старт,</w:t>
      </w:r>
    </w:p>
    <w:p w14:paraId="6B21B704" w14:textId="77777777" w:rsidR="00A114ED" w:rsidRPr="00436EEA" w:rsidRDefault="008344D8" w:rsidP="00A114ED">
      <w:pPr>
        <w:tabs>
          <w:tab w:val="left" w:pos="0"/>
        </w:tabs>
        <w:spacing w:before="78" w:line="276" w:lineRule="auto"/>
        <w:ind w:right="-33"/>
        <w:jc w:val="center"/>
        <w:rPr>
          <w:b/>
          <w:sz w:val="44"/>
        </w:rPr>
      </w:pPr>
      <w:r w:rsidRPr="00436EEA">
        <w:rPr>
          <w:b/>
          <w:sz w:val="44"/>
        </w:rPr>
        <w:tab/>
      </w:r>
      <w:r w:rsidRPr="00436EEA">
        <w:rPr>
          <w:b/>
          <w:sz w:val="44"/>
        </w:rPr>
        <w:tab/>
      </w:r>
      <w:r w:rsidRPr="00436EEA">
        <w:rPr>
          <w:b/>
          <w:sz w:val="44"/>
        </w:rPr>
        <w:tab/>
      </w:r>
      <w:r w:rsidRPr="00436EEA">
        <w:rPr>
          <w:b/>
          <w:sz w:val="44"/>
        </w:rPr>
        <w:tab/>
      </w:r>
      <w:r w:rsidR="00A114ED" w:rsidRPr="00436EEA">
        <w:rPr>
          <w:b/>
          <w:sz w:val="44"/>
        </w:rPr>
        <w:t>кросс-эстафета-2 человека)</w:t>
      </w:r>
    </w:p>
    <w:p w14:paraId="07770A3F" w14:textId="77777777" w:rsidR="00A114ED" w:rsidRPr="00436EEA" w:rsidRDefault="00A114ED" w:rsidP="00A114ED">
      <w:pPr>
        <w:pStyle w:val="a0"/>
        <w:spacing w:before="8"/>
        <w:rPr>
          <w:b/>
          <w:sz w:val="39"/>
        </w:rPr>
      </w:pPr>
    </w:p>
    <w:p w14:paraId="7CD0B4AD" w14:textId="77777777" w:rsidR="00A114ED" w:rsidRPr="001005EA" w:rsidRDefault="00A114ED" w:rsidP="00A114ED">
      <w:pPr>
        <w:spacing w:before="1"/>
        <w:ind w:left="511" w:right="527"/>
        <w:jc w:val="center"/>
        <w:rPr>
          <w:b/>
          <w:sz w:val="40"/>
        </w:rPr>
      </w:pPr>
      <w:r w:rsidRPr="00436EEA">
        <w:rPr>
          <w:b/>
          <w:sz w:val="40"/>
        </w:rPr>
        <w:t>ИНФОРМАЦИОННЫЙ</w:t>
      </w:r>
      <w:r w:rsidRPr="00436EEA">
        <w:rPr>
          <w:b/>
          <w:spacing w:val="-11"/>
          <w:sz w:val="40"/>
        </w:rPr>
        <w:t xml:space="preserve"> </w:t>
      </w:r>
      <w:r w:rsidRPr="00436EEA">
        <w:rPr>
          <w:b/>
          <w:sz w:val="40"/>
        </w:rPr>
        <w:t>БЮЛЛЕТЕНЬ</w:t>
      </w:r>
      <w:r w:rsidRPr="00436EEA">
        <w:rPr>
          <w:b/>
          <w:spacing w:val="-7"/>
          <w:sz w:val="40"/>
        </w:rPr>
        <w:t xml:space="preserve"> </w:t>
      </w:r>
      <w:r w:rsidRPr="001005EA">
        <w:rPr>
          <w:b/>
          <w:sz w:val="40"/>
        </w:rPr>
        <w:t>№</w:t>
      </w:r>
      <w:r w:rsidRPr="001005EA">
        <w:rPr>
          <w:b/>
          <w:spacing w:val="-10"/>
          <w:sz w:val="40"/>
        </w:rPr>
        <w:t xml:space="preserve"> </w:t>
      </w:r>
      <w:r w:rsidR="001005EA" w:rsidRPr="001005EA">
        <w:rPr>
          <w:b/>
          <w:spacing w:val="-10"/>
          <w:sz w:val="40"/>
        </w:rPr>
        <w:t>1</w:t>
      </w:r>
    </w:p>
    <w:p w14:paraId="6DB04DFA" w14:textId="77777777" w:rsidR="00A114ED" w:rsidRPr="000A43F3" w:rsidRDefault="00A114ED" w:rsidP="00E92B3A">
      <w:pPr>
        <w:jc w:val="center"/>
        <w:rPr>
          <w:b/>
        </w:rPr>
      </w:pPr>
    </w:p>
    <w:p w14:paraId="1FAC56D9" w14:textId="77777777" w:rsidR="00A114ED" w:rsidRPr="000A43F3" w:rsidRDefault="00A114ED" w:rsidP="00A114ED">
      <w:pPr>
        <w:suppressAutoHyphens w:val="0"/>
        <w:rPr>
          <w:b/>
        </w:rPr>
      </w:pPr>
      <w:r>
        <w:rPr>
          <w:b/>
        </w:rPr>
        <w:br w:type="page"/>
      </w:r>
    </w:p>
    <w:p w14:paraId="318C9362" w14:textId="77777777" w:rsidR="0081145B" w:rsidRPr="008344D8" w:rsidRDefault="0081145B" w:rsidP="0081145B">
      <w:pPr>
        <w:rPr>
          <w:sz w:val="28"/>
          <w:szCs w:val="28"/>
        </w:rPr>
      </w:pPr>
    </w:p>
    <w:p w14:paraId="78FED431" w14:textId="77777777" w:rsidR="0081145B" w:rsidRPr="008344D8" w:rsidRDefault="00897AA3" w:rsidP="008344D8">
      <w:pPr>
        <w:numPr>
          <w:ilvl w:val="0"/>
          <w:numId w:val="7"/>
        </w:numPr>
        <w:ind w:left="1134" w:hanging="567"/>
        <w:jc w:val="both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Организаторы соревнований.</w:t>
      </w:r>
    </w:p>
    <w:p w14:paraId="631F417A" w14:textId="77777777" w:rsidR="00A114ED" w:rsidRPr="008344D8" w:rsidRDefault="00A114ED" w:rsidP="008344D8">
      <w:pPr>
        <w:pStyle w:val="a0"/>
        <w:spacing w:after="0" w:line="360" w:lineRule="auto"/>
        <w:rPr>
          <w:sz w:val="28"/>
          <w:szCs w:val="28"/>
        </w:rPr>
      </w:pPr>
      <w:r w:rsidRPr="008344D8">
        <w:rPr>
          <w:sz w:val="28"/>
          <w:szCs w:val="28"/>
        </w:rPr>
        <w:t>Министерство</w:t>
      </w:r>
      <w:r w:rsidRPr="008344D8">
        <w:rPr>
          <w:spacing w:val="-13"/>
          <w:sz w:val="28"/>
          <w:szCs w:val="28"/>
        </w:rPr>
        <w:t xml:space="preserve"> </w:t>
      </w:r>
      <w:r w:rsidRPr="008344D8">
        <w:rPr>
          <w:sz w:val="28"/>
          <w:szCs w:val="28"/>
        </w:rPr>
        <w:t>физической</w:t>
      </w:r>
      <w:r w:rsidRPr="008344D8">
        <w:rPr>
          <w:spacing w:val="-12"/>
          <w:sz w:val="28"/>
          <w:szCs w:val="28"/>
        </w:rPr>
        <w:t xml:space="preserve"> </w:t>
      </w:r>
      <w:r w:rsidRPr="008344D8">
        <w:rPr>
          <w:sz w:val="28"/>
          <w:szCs w:val="28"/>
        </w:rPr>
        <w:t>культуры</w:t>
      </w:r>
      <w:r w:rsidRPr="008344D8">
        <w:rPr>
          <w:spacing w:val="-14"/>
          <w:sz w:val="28"/>
          <w:szCs w:val="28"/>
        </w:rPr>
        <w:t xml:space="preserve"> </w:t>
      </w:r>
      <w:r w:rsidRPr="008344D8">
        <w:rPr>
          <w:sz w:val="28"/>
          <w:szCs w:val="28"/>
        </w:rPr>
        <w:t>и</w:t>
      </w:r>
      <w:r w:rsidRPr="008344D8">
        <w:rPr>
          <w:spacing w:val="-10"/>
          <w:sz w:val="28"/>
          <w:szCs w:val="28"/>
        </w:rPr>
        <w:t xml:space="preserve"> </w:t>
      </w:r>
      <w:r w:rsidRPr="008344D8">
        <w:rPr>
          <w:sz w:val="28"/>
          <w:szCs w:val="28"/>
        </w:rPr>
        <w:t>спорта</w:t>
      </w:r>
      <w:r w:rsidRPr="008344D8">
        <w:rPr>
          <w:spacing w:val="-11"/>
          <w:sz w:val="28"/>
          <w:szCs w:val="28"/>
        </w:rPr>
        <w:t xml:space="preserve"> </w:t>
      </w:r>
      <w:r w:rsidRPr="008344D8">
        <w:rPr>
          <w:sz w:val="28"/>
          <w:szCs w:val="28"/>
        </w:rPr>
        <w:t>Московской</w:t>
      </w:r>
      <w:r w:rsidRPr="008344D8">
        <w:rPr>
          <w:spacing w:val="-12"/>
          <w:sz w:val="28"/>
          <w:szCs w:val="28"/>
        </w:rPr>
        <w:t xml:space="preserve"> </w:t>
      </w:r>
      <w:r w:rsidRPr="008344D8">
        <w:rPr>
          <w:sz w:val="28"/>
          <w:szCs w:val="28"/>
        </w:rPr>
        <w:t>области.</w:t>
      </w:r>
    </w:p>
    <w:p w14:paraId="411FD1E4" w14:textId="77777777" w:rsidR="00A114ED" w:rsidRPr="008344D8" w:rsidRDefault="00A114ED" w:rsidP="008344D8">
      <w:pPr>
        <w:pStyle w:val="a0"/>
        <w:spacing w:after="0" w:line="360" w:lineRule="auto"/>
        <w:rPr>
          <w:sz w:val="28"/>
          <w:szCs w:val="28"/>
        </w:rPr>
      </w:pPr>
      <w:r w:rsidRPr="008344D8">
        <w:rPr>
          <w:sz w:val="28"/>
          <w:szCs w:val="28"/>
        </w:rPr>
        <w:t>РФСОО</w:t>
      </w:r>
      <w:r w:rsidRPr="008344D8">
        <w:rPr>
          <w:spacing w:val="-14"/>
          <w:sz w:val="28"/>
          <w:szCs w:val="28"/>
        </w:rPr>
        <w:t xml:space="preserve"> </w:t>
      </w:r>
      <w:r w:rsidRPr="008344D8">
        <w:rPr>
          <w:sz w:val="28"/>
          <w:szCs w:val="28"/>
        </w:rPr>
        <w:t>«Московская</w:t>
      </w:r>
      <w:r w:rsidRPr="008344D8">
        <w:rPr>
          <w:spacing w:val="-10"/>
          <w:sz w:val="28"/>
          <w:szCs w:val="28"/>
        </w:rPr>
        <w:t xml:space="preserve"> </w:t>
      </w:r>
      <w:r w:rsidRPr="008344D8">
        <w:rPr>
          <w:sz w:val="28"/>
          <w:szCs w:val="28"/>
        </w:rPr>
        <w:t>областная</w:t>
      </w:r>
      <w:r w:rsidRPr="008344D8">
        <w:rPr>
          <w:spacing w:val="-11"/>
          <w:sz w:val="28"/>
          <w:szCs w:val="28"/>
        </w:rPr>
        <w:t xml:space="preserve"> </w:t>
      </w:r>
      <w:r w:rsidRPr="008344D8">
        <w:rPr>
          <w:sz w:val="28"/>
          <w:szCs w:val="28"/>
        </w:rPr>
        <w:t>федерация</w:t>
      </w:r>
      <w:r w:rsidRPr="008344D8">
        <w:rPr>
          <w:spacing w:val="-11"/>
          <w:sz w:val="28"/>
          <w:szCs w:val="28"/>
        </w:rPr>
        <w:t xml:space="preserve"> </w:t>
      </w:r>
      <w:r w:rsidRPr="008344D8">
        <w:rPr>
          <w:sz w:val="28"/>
          <w:szCs w:val="28"/>
        </w:rPr>
        <w:t>спортивного</w:t>
      </w:r>
      <w:r w:rsidRPr="008344D8">
        <w:rPr>
          <w:spacing w:val="-11"/>
          <w:sz w:val="28"/>
          <w:szCs w:val="28"/>
        </w:rPr>
        <w:t xml:space="preserve"> </w:t>
      </w:r>
      <w:r w:rsidRPr="008344D8">
        <w:rPr>
          <w:sz w:val="28"/>
          <w:szCs w:val="28"/>
        </w:rPr>
        <w:t>ориентирования».</w:t>
      </w:r>
    </w:p>
    <w:p w14:paraId="7CC3F93B" w14:textId="77777777" w:rsidR="00A114ED" w:rsidRPr="008344D8" w:rsidRDefault="00A114ED" w:rsidP="008344D8">
      <w:pPr>
        <w:pStyle w:val="a0"/>
        <w:spacing w:after="0"/>
        <w:rPr>
          <w:sz w:val="28"/>
          <w:szCs w:val="28"/>
        </w:rPr>
      </w:pPr>
      <w:r w:rsidRPr="008344D8">
        <w:rPr>
          <w:spacing w:val="-1"/>
          <w:sz w:val="28"/>
          <w:szCs w:val="28"/>
        </w:rPr>
        <w:t>Коломенская</w:t>
      </w:r>
      <w:r w:rsidRPr="008344D8">
        <w:rPr>
          <w:spacing w:val="-14"/>
          <w:sz w:val="28"/>
          <w:szCs w:val="28"/>
        </w:rPr>
        <w:t xml:space="preserve"> </w:t>
      </w:r>
      <w:r w:rsidRPr="008344D8">
        <w:rPr>
          <w:spacing w:val="-1"/>
          <w:sz w:val="28"/>
          <w:szCs w:val="28"/>
        </w:rPr>
        <w:t>городская</w:t>
      </w:r>
      <w:r w:rsidRPr="008344D8">
        <w:rPr>
          <w:spacing w:val="-13"/>
          <w:sz w:val="28"/>
          <w:szCs w:val="28"/>
        </w:rPr>
        <w:t xml:space="preserve"> </w:t>
      </w:r>
      <w:r w:rsidRPr="008344D8">
        <w:rPr>
          <w:sz w:val="28"/>
          <w:szCs w:val="28"/>
        </w:rPr>
        <w:t>культурно-спортивная</w:t>
      </w:r>
      <w:r w:rsidRPr="008344D8">
        <w:rPr>
          <w:spacing w:val="-14"/>
          <w:sz w:val="28"/>
          <w:szCs w:val="28"/>
        </w:rPr>
        <w:t xml:space="preserve"> </w:t>
      </w:r>
      <w:r w:rsidRPr="008344D8">
        <w:rPr>
          <w:sz w:val="28"/>
          <w:szCs w:val="28"/>
        </w:rPr>
        <w:t>молодежная</w:t>
      </w:r>
      <w:r w:rsidRPr="008344D8">
        <w:rPr>
          <w:spacing w:val="-13"/>
          <w:sz w:val="28"/>
          <w:szCs w:val="28"/>
        </w:rPr>
        <w:t xml:space="preserve"> </w:t>
      </w:r>
      <w:r w:rsidRPr="008344D8">
        <w:rPr>
          <w:sz w:val="28"/>
          <w:szCs w:val="28"/>
        </w:rPr>
        <w:t>общественная</w:t>
      </w:r>
      <w:r w:rsidRPr="008344D8">
        <w:rPr>
          <w:spacing w:val="-14"/>
          <w:sz w:val="28"/>
          <w:szCs w:val="28"/>
        </w:rPr>
        <w:t xml:space="preserve"> </w:t>
      </w:r>
      <w:r w:rsidRPr="008344D8">
        <w:rPr>
          <w:sz w:val="28"/>
          <w:szCs w:val="28"/>
        </w:rPr>
        <w:t>организация «Ковчег».</w:t>
      </w:r>
    </w:p>
    <w:p w14:paraId="053D51BC" w14:textId="77777777" w:rsidR="00897AA3" w:rsidRPr="008344D8" w:rsidRDefault="00897AA3" w:rsidP="008344D8">
      <w:pPr>
        <w:spacing w:before="240"/>
        <w:jc w:val="both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Судейская коллегия:</w:t>
      </w:r>
    </w:p>
    <w:p w14:paraId="1C75522C" w14:textId="77777777" w:rsidR="00EA3129" w:rsidRPr="008344D8" w:rsidRDefault="0081145B" w:rsidP="008344D8">
      <w:pPr>
        <w:ind w:firstLine="426"/>
        <w:rPr>
          <w:sz w:val="28"/>
          <w:szCs w:val="28"/>
        </w:rPr>
      </w:pPr>
      <w:r w:rsidRPr="008344D8">
        <w:rPr>
          <w:sz w:val="28"/>
          <w:szCs w:val="28"/>
        </w:rPr>
        <w:t xml:space="preserve">Директор соревнований </w:t>
      </w:r>
      <w:r w:rsidR="00EA3129" w:rsidRPr="008344D8">
        <w:rPr>
          <w:sz w:val="28"/>
          <w:szCs w:val="28"/>
        </w:rPr>
        <w:t>–</w:t>
      </w:r>
      <w:r w:rsidRPr="008344D8">
        <w:rPr>
          <w:sz w:val="28"/>
          <w:szCs w:val="28"/>
        </w:rPr>
        <w:t xml:space="preserve"> </w:t>
      </w:r>
      <w:r w:rsidR="00446C66" w:rsidRPr="008344D8">
        <w:rPr>
          <w:sz w:val="28"/>
          <w:szCs w:val="28"/>
        </w:rPr>
        <w:t>С.В. Фокин</w:t>
      </w:r>
      <w:r w:rsidR="00784A8C" w:rsidRPr="008344D8">
        <w:rPr>
          <w:sz w:val="28"/>
          <w:szCs w:val="28"/>
        </w:rPr>
        <w:t xml:space="preserve"> </w:t>
      </w:r>
      <w:r w:rsidR="001E0065" w:rsidRPr="001E0065">
        <w:rPr>
          <w:sz w:val="28"/>
          <w:szCs w:val="28"/>
        </w:rPr>
        <w:t>(</w:t>
      </w:r>
      <w:r w:rsidR="00784A8C" w:rsidRPr="008344D8">
        <w:rPr>
          <w:sz w:val="28"/>
          <w:szCs w:val="28"/>
        </w:rPr>
        <w:t>СС</w:t>
      </w:r>
      <w:r w:rsidR="00A114ED" w:rsidRPr="008344D8">
        <w:rPr>
          <w:sz w:val="28"/>
          <w:szCs w:val="28"/>
        </w:rPr>
        <w:t>2</w:t>
      </w:r>
      <w:r w:rsidR="00784A8C" w:rsidRPr="008344D8">
        <w:rPr>
          <w:sz w:val="28"/>
          <w:szCs w:val="28"/>
        </w:rPr>
        <w:t>К</w:t>
      </w:r>
      <w:r w:rsidR="001E0065" w:rsidRPr="001E0065">
        <w:rPr>
          <w:sz w:val="28"/>
          <w:szCs w:val="28"/>
        </w:rPr>
        <w:t xml:space="preserve">, </w:t>
      </w:r>
      <w:r w:rsidR="001E0065">
        <w:rPr>
          <w:sz w:val="28"/>
          <w:szCs w:val="28"/>
        </w:rPr>
        <w:t xml:space="preserve">тел. </w:t>
      </w:r>
      <w:r w:rsidR="003445E6" w:rsidRPr="008344D8">
        <w:rPr>
          <w:sz w:val="28"/>
          <w:szCs w:val="28"/>
        </w:rPr>
        <w:t>8-916-983-45-29)</w:t>
      </w:r>
      <w:r w:rsidR="00971FB1">
        <w:rPr>
          <w:sz w:val="28"/>
          <w:szCs w:val="28"/>
        </w:rPr>
        <w:t>;</w:t>
      </w:r>
    </w:p>
    <w:p w14:paraId="5BDE104A" w14:textId="77777777" w:rsidR="00B23A7F" w:rsidRPr="008344D8" w:rsidRDefault="0081145B" w:rsidP="008344D8">
      <w:pPr>
        <w:ind w:firstLine="426"/>
        <w:rPr>
          <w:sz w:val="28"/>
          <w:szCs w:val="28"/>
        </w:rPr>
      </w:pPr>
      <w:r w:rsidRPr="008344D8">
        <w:rPr>
          <w:sz w:val="28"/>
          <w:szCs w:val="28"/>
        </w:rPr>
        <w:t xml:space="preserve">Главный судья </w:t>
      </w:r>
      <w:r w:rsidR="00076CAB" w:rsidRPr="008344D8">
        <w:rPr>
          <w:sz w:val="28"/>
          <w:szCs w:val="28"/>
        </w:rPr>
        <w:t xml:space="preserve">– </w:t>
      </w:r>
      <w:r w:rsidR="005E3396" w:rsidRPr="008344D8">
        <w:rPr>
          <w:sz w:val="28"/>
          <w:szCs w:val="28"/>
        </w:rPr>
        <w:t>В.М. Мыльников</w:t>
      </w:r>
      <w:r w:rsidR="00784A8C" w:rsidRPr="008344D8">
        <w:rPr>
          <w:sz w:val="28"/>
          <w:szCs w:val="28"/>
        </w:rPr>
        <w:t xml:space="preserve"> </w:t>
      </w:r>
      <w:r w:rsidR="001E0065">
        <w:rPr>
          <w:sz w:val="28"/>
          <w:szCs w:val="28"/>
        </w:rPr>
        <w:t>(</w:t>
      </w:r>
      <w:r w:rsidR="00784A8C" w:rsidRPr="008344D8">
        <w:rPr>
          <w:sz w:val="28"/>
          <w:szCs w:val="28"/>
        </w:rPr>
        <w:t>ССВК</w:t>
      </w:r>
      <w:r w:rsidR="001E0065">
        <w:rPr>
          <w:sz w:val="28"/>
          <w:szCs w:val="28"/>
        </w:rPr>
        <w:t>)</w:t>
      </w:r>
      <w:r w:rsidR="00971FB1">
        <w:rPr>
          <w:sz w:val="28"/>
          <w:szCs w:val="28"/>
        </w:rPr>
        <w:t>;</w:t>
      </w:r>
    </w:p>
    <w:p w14:paraId="7123CA76" w14:textId="77777777" w:rsidR="0081145B" w:rsidRPr="008344D8" w:rsidRDefault="0081145B" w:rsidP="008344D8">
      <w:pPr>
        <w:ind w:firstLine="426"/>
        <w:rPr>
          <w:sz w:val="28"/>
          <w:szCs w:val="28"/>
        </w:rPr>
      </w:pPr>
      <w:r w:rsidRPr="008344D8">
        <w:rPr>
          <w:sz w:val="28"/>
          <w:szCs w:val="28"/>
        </w:rPr>
        <w:t xml:space="preserve">Главный секретарь – </w:t>
      </w:r>
      <w:r w:rsidR="00A114ED" w:rsidRPr="008344D8">
        <w:rPr>
          <w:sz w:val="28"/>
          <w:szCs w:val="28"/>
        </w:rPr>
        <w:t>Т.И</w:t>
      </w:r>
      <w:r w:rsidR="00067512" w:rsidRPr="008344D8">
        <w:rPr>
          <w:sz w:val="28"/>
          <w:szCs w:val="28"/>
        </w:rPr>
        <w:t>.</w:t>
      </w:r>
      <w:r w:rsidR="00A114ED" w:rsidRPr="008344D8">
        <w:rPr>
          <w:sz w:val="28"/>
          <w:szCs w:val="28"/>
        </w:rPr>
        <w:t xml:space="preserve"> Головащенко </w:t>
      </w:r>
      <w:r w:rsidR="001E0065">
        <w:rPr>
          <w:sz w:val="28"/>
          <w:szCs w:val="28"/>
        </w:rPr>
        <w:t>(</w:t>
      </w:r>
      <w:r w:rsidR="00A114ED" w:rsidRPr="008344D8">
        <w:rPr>
          <w:sz w:val="28"/>
          <w:szCs w:val="28"/>
        </w:rPr>
        <w:t>ССВК</w:t>
      </w:r>
      <w:r w:rsidR="001E0065" w:rsidRPr="001E0065">
        <w:rPr>
          <w:sz w:val="28"/>
          <w:szCs w:val="28"/>
        </w:rPr>
        <w:t xml:space="preserve">, </w:t>
      </w:r>
      <w:r w:rsidR="001E0065">
        <w:rPr>
          <w:sz w:val="28"/>
          <w:szCs w:val="28"/>
        </w:rPr>
        <w:t xml:space="preserve">тел. </w:t>
      </w:r>
      <w:r w:rsidR="003445E6" w:rsidRPr="00436EEA">
        <w:rPr>
          <w:sz w:val="28"/>
          <w:szCs w:val="28"/>
        </w:rPr>
        <w:t>8-925-857-34-68)</w:t>
      </w:r>
      <w:r w:rsidR="00971FB1">
        <w:rPr>
          <w:sz w:val="28"/>
          <w:szCs w:val="28"/>
        </w:rPr>
        <w:t>;</w:t>
      </w:r>
    </w:p>
    <w:p w14:paraId="051AFA12" w14:textId="77777777" w:rsidR="000A43F3" w:rsidRPr="008344D8" w:rsidRDefault="000A43F3" w:rsidP="008344D8">
      <w:pPr>
        <w:ind w:firstLine="426"/>
        <w:rPr>
          <w:sz w:val="28"/>
          <w:szCs w:val="28"/>
        </w:rPr>
      </w:pPr>
      <w:r w:rsidRPr="008344D8">
        <w:rPr>
          <w:sz w:val="28"/>
          <w:szCs w:val="28"/>
        </w:rPr>
        <w:t>Зам.</w:t>
      </w:r>
      <w:r w:rsidR="00830105">
        <w:rPr>
          <w:sz w:val="28"/>
          <w:szCs w:val="28"/>
        </w:rPr>
        <w:t xml:space="preserve"> </w:t>
      </w:r>
      <w:r w:rsidRPr="008344D8">
        <w:rPr>
          <w:sz w:val="28"/>
          <w:szCs w:val="28"/>
        </w:rPr>
        <w:t>гл.</w:t>
      </w:r>
      <w:r w:rsidR="00830105">
        <w:rPr>
          <w:sz w:val="28"/>
          <w:szCs w:val="28"/>
        </w:rPr>
        <w:t xml:space="preserve"> </w:t>
      </w:r>
      <w:r w:rsidRPr="008344D8">
        <w:rPr>
          <w:sz w:val="28"/>
          <w:szCs w:val="28"/>
        </w:rPr>
        <w:t xml:space="preserve">судьи по СТО – </w:t>
      </w:r>
      <w:r w:rsidR="00532108" w:rsidRPr="008344D8">
        <w:rPr>
          <w:sz w:val="28"/>
          <w:szCs w:val="28"/>
        </w:rPr>
        <w:t xml:space="preserve">А.А. </w:t>
      </w:r>
      <w:proofErr w:type="spellStart"/>
      <w:r w:rsidR="00532108" w:rsidRPr="008344D8">
        <w:rPr>
          <w:sz w:val="28"/>
          <w:szCs w:val="28"/>
        </w:rPr>
        <w:t>Фишин</w:t>
      </w:r>
      <w:proofErr w:type="spellEnd"/>
      <w:r w:rsidR="00784A8C" w:rsidRPr="008344D8">
        <w:rPr>
          <w:sz w:val="28"/>
          <w:szCs w:val="28"/>
        </w:rPr>
        <w:t xml:space="preserve"> </w:t>
      </w:r>
      <w:r w:rsidR="001E0065">
        <w:rPr>
          <w:sz w:val="28"/>
          <w:szCs w:val="28"/>
        </w:rPr>
        <w:t>(</w:t>
      </w:r>
      <w:r w:rsidR="00784A8C" w:rsidRPr="008344D8">
        <w:rPr>
          <w:sz w:val="28"/>
          <w:szCs w:val="28"/>
        </w:rPr>
        <w:t>СС</w:t>
      </w:r>
      <w:r w:rsidR="00A114ED" w:rsidRPr="008344D8">
        <w:rPr>
          <w:sz w:val="28"/>
          <w:szCs w:val="28"/>
        </w:rPr>
        <w:t>2</w:t>
      </w:r>
      <w:r w:rsidR="00784A8C" w:rsidRPr="008344D8">
        <w:rPr>
          <w:sz w:val="28"/>
          <w:szCs w:val="28"/>
        </w:rPr>
        <w:t>К</w:t>
      </w:r>
      <w:r w:rsidR="001E0065">
        <w:rPr>
          <w:sz w:val="28"/>
          <w:szCs w:val="28"/>
        </w:rPr>
        <w:t>)</w:t>
      </w:r>
      <w:r w:rsidR="00971FB1">
        <w:rPr>
          <w:sz w:val="28"/>
          <w:szCs w:val="28"/>
        </w:rPr>
        <w:t>;</w:t>
      </w:r>
    </w:p>
    <w:p w14:paraId="76F838E9" w14:textId="77777777" w:rsidR="00B62041" w:rsidRPr="008344D8" w:rsidRDefault="00A114ED" w:rsidP="008344D8">
      <w:pPr>
        <w:ind w:firstLine="426"/>
        <w:rPr>
          <w:sz w:val="28"/>
          <w:szCs w:val="28"/>
        </w:rPr>
      </w:pPr>
      <w:r w:rsidRPr="008344D8">
        <w:rPr>
          <w:sz w:val="28"/>
          <w:szCs w:val="28"/>
        </w:rPr>
        <w:t xml:space="preserve">Инспектор – </w:t>
      </w:r>
      <w:r w:rsidR="00154476">
        <w:rPr>
          <w:sz w:val="28"/>
          <w:szCs w:val="28"/>
        </w:rPr>
        <w:t>А.В. Свирь (ССВК)</w:t>
      </w:r>
      <w:r w:rsidR="00971FB1">
        <w:rPr>
          <w:sz w:val="28"/>
          <w:szCs w:val="28"/>
        </w:rPr>
        <w:t>;</w:t>
      </w:r>
    </w:p>
    <w:p w14:paraId="2BAC4193" w14:textId="77777777" w:rsidR="00971FB1" w:rsidRPr="00971FB1" w:rsidRDefault="00971FB1" w:rsidP="0081145B">
      <w:pPr>
        <w:rPr>
          <w:sz w:val="28"/>
          <w:szCs w:val="28"/>
        </w:rPr>
      </w:pPr>
    </w:p>
    <w:p w14:paraId="0A5C72DB" w14:textId="77777777" w:rsidR="0081145B" w:rsidRPr="008344D8" w:rsidRDefault="00897AA3" w:rsidP="008344D8">
      <w:pPr>
        <w:numPr>
          <w:ilvl w:val="0"/>
          <w:numId w:val="7"/>
        </w:numPr>
        <w:ind w:left="1134" w:hanging="567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Время, место и программа соревнований.</w:t>
      </w:r>
    </w:p>
    <w:p w14:paraId="17AEF5DB" w14:textId="77777777" w:rsidR="00154476" w:rsidRDefault="0081145B" w:rsidP="003F22DA">
      <w:pPr>
        <w:rPr>
          <w:sz w:val="28"/>
          <w:szCs w:val="28"/>
        </w:rPr>
      </w:pPr>
      <w:r w:rsidRPr="008344D8">
        <w:rPr>
          <w:sz w:val="28"/>
          <w:szCs w:val="28"/>
        </w:rPr>
        <w:t>Соревнования проводятся</w:t>
      </w:r>
      <w:r w:rsidR="00154476">
        <w:rPr>
          <w:sz w:val="28"/>
          <w:szCs w:val="28"/>
        </w:rPr>
        <w:t>:</w:t>
      </w:r>
    </w:p>
    <w:p w14:paraId="2E1A922D" w14:textId="77777777" w:rsidR="003F22DA" w:rsidRPr="008344D8" w:rsidRDefault="0005145A" w:rsidP="003F22DA">
      <w:pPr>
        <w:rPr>
          <w:sz w:val="28"/>
          <w:szCs w:val="28"/>
        </w:rPr>
      </w:pPr>
      <w:r w:rsidRPr="008344D8">
        <w:rPr>
          <w:i/>
          <w:sz w:val="28"/>
          <w:szCs w:val="28"/>
        </w:rPr>
        <w:t>1</w:t>
      </w:r>
      <w:r w:rsidR="005E3396" w:rsidRPr="008344D8">
        <w:rPr>
          <w:i/>
          <w:sz w:val="28"/>
          <w:szCs w:val="28"/>
        </w:rPr>
        <w:t>3</w:t>
      </w:r>
      <w:r w:rsidR="0081145B" w:rsidRPr="008344D8">
        <w:rPr>
          <w:i/>
          <w:sz w:val="28"/>
          <w:szCs w:val="28"/>
        </w:rPr>
        <w:t xml:space="preserve"> </w:t>
      </w:r>
      <w:r w:rsidR="005E3396" w:rsidRPr="008344D8">
        <w:rPr>
          <w:i/>
          <w:sz w:val="28"/>
          <w:szCs w:val="28"/>
        </w:rPr>
        <w:t>апреля</w:t>
      </w:r>
      <w:r w:rsidR="0081145B" w:rsidRPr="008344D8">
        <w:rPr>
          <w:i/>
          <w:sz w:val="28"/>
          <w:szCs w:val="28"/>
        </w:rPr>
        <w:t xml:space="preserve"> 20</w:t>
      </w:r>
      <w:r w:rsidR="005E3396" w:rsidRPr="008344D8">
        <w:rPr>
          <w:i/>
          <w:sz w:val="28"/>
          <w:szCs w:val="28"/>
        </w:rPr>
        <w:t>24</w:t>
      </w:r>
      <w:r w:rsidR="0081145B" w:rsidRPr="008344D8">
        <w:rPr>
          <w:i/>
          <w:sz w:val="28"/>
          <w:szCs w:val="28"/>
        </w:rPr>
        <w:t>г</w:t>
      </w:r>
      <w:r w:rsidR="0081145B" w:rsidRPr="008344D8">
        <w:rPr>
          <w:sz w:val="28"/>
          <w:szCs w:val="28"/>
        </w:rPr>
        <w:t xml:space="preserve">. в </w:t>
      </w:r>
      <w:proofErr w:type="spellStart"/>
      <w:r w:rsidR="0081145B" w:rsidRPr="008344D8">
        <w:rPr>
          <w:sz w:val="28"/>
          <w:szCs w:val="28"/>
        </w:rPr>
        <w:t>г.</w:t>
      </w:r>
      <w:r w:rsidR="00076CAB" w:rsidRPr="008344D8">
        <w:rPr>
          <w:sz w:val="28"/>
          <w:szCs w:val="28"/>
        </w:rPr>
        <w:t>о</w:t>
      </w:r>
      <w:proofErr w:type="spellEnd"/>
      <w:r w:rsidR="00076CAB" w:rsidRPr="008344D8">
        <w:rPr>
          <w:sz w:val="28"/>
          <w:szCs w:val="28"/>
        </w:rPr>
        <w:t>.</w:t>
      </w:r>
      <w:r w:rsidR="0081145B" w:rsidRPr="008344D8">
        <w:rPr>
          <w:sz w:val="28"/>
          <w:szCs w:val="28"/>
        </w:rPr>
        <w:t xml:space="preserve"> </w:t>
      </w:r>
      <w:r w:rsidR="005E3396" w:rsidRPr="008344D8">
        <w:rPr>
          <w:sz w:val="28"/>
          <w:szCs w:val="28"/>
        </w:rPr>
        <w:t>Зарайск</w:t>
      </w:r>
      <w:r w:rsidR="00EA3129" w:rsidRPr="008344D8">
        <w:rPr>
          <w:sz w:val="28"/>
          <w:szCs w:val="28"/>
        </w:rPr>
        <w:t xml:space="preserve"> </w:t>
      </w:r>
      <w:r w:rsidR="0081145B" w:rsidRPr="008344D8">
        <w:rPr>
          <w:sz w:val="28"/>
          <w:szCs w:val="28"/>
        </w:rPr>
        <w:t xml:space="preserve">Московской области. </w:t>
      </w:r>
    </w:p>
    <w:p w14:paraId="4C6683FD" w14:textId="77777777" w:rsidR="0081145B" w:rsidRPr="008344D8" w:rsidRDefault="00B61319" w:rsidP="003F22DA">
      <w:pPr>
        <w:rPr>
          <w:sz w:val="28"/>
          <w:szCs w:val="28"/>
        </w:rPr>
      </w:pPr>
      <w:r w:rsidRPr="008344D8">
        <w:rPr>
          <w:sz w:val="28"/>
          <w:szCs w:val="28"/>
        </w:rPr>
        <w:t>Центр соревно</w:t>
      </w:r>
      <w:r w:rsidR="00D72308" w:rsidRPr="008344D8">
        <w:rPr>
          <w:sz w:val="28"/>
          <w:szCs w:val="28"/>
        </w:rPr>
        <w:t xml:space="preserve">ваний – </w:t>
      </w:r>
      <w:r w:rsidR="006407B0" w:rsidRPr="008344D8">
        <w:rPr>
          <w:sz w:val="28"/>
          <w:szCs w:val="28"/>
        </w:rPr>
        <w:t xml:space="preserve">г. </w:t>
      </w:r>
      <w:r w:rsidR="005E3396" w:rsidRPr="008344D8">
        <w:rPr>
          <w:sz w:val="28"/>
          <w:szCs w:val="28"/>
        </w:rPr>
        <w:t>Зарайск</w:t>
      </w:r>
      <w:r w:rsidR="006407B0" w:rsidRPr="008344D8">
        <w:rPr>
          <w:sz w:val="28"/>
          <w:szCs w:val="28"/>
        </w:rPr>
        <w:t xml:space="preserve">, территория </w:t>
      </w:r>
      <w:r w:rsidR="005E3396" w:rsidRPr="008344D8">
        <w:rPr>
          <w:sz w:val="28"/>
          <w:szCs w:val="28"/>
        </w:rPr>
        <w:t>Зарайского кремля</w:t>
      </w:r>
      <w:r w:rsidR="006407B0" w:rsidRPr="008344D8">
        <w:rPr>
          <w:sz w:val="28"/>
          <w:szCs w:val="28"/>
        </w:rPr>
        <w:t xml:space="preserve">. </w:t>
      </w:r>
    </w:p>
    <w:p w14:paraId="13E2713B" w14:textId="77777777" w:rsidR="00446C66" w:rsidRPr="008344D8" w:rsidRDefault="005E3396" w:rsidP="00446C66">
      <w:pPr>
        <w:rPr>
          <w:sz w:val="28"/>
          <w:szCs w:val="28"/>
        </w:rPr>
      </w:pPr>
      <w:r w:rsidRPr="008344D8">
        <w:rPr>
          <w:i/>
          <w:sz w:val="28"/>
          <w:szCs w:val="28"/>
        </w:rPr>
        <w:t>14</w:t>
      </w:r>
      <w:r w:rsidR="00446C66" w:rsidRPr="008344D8">
        <w:rPr>
          <w:i/>
          <w:sz w:val="28"/>
          <w:szCs w:val="28"/>
        </w:rPr>
        <w:t xml:space="preserve"> </w:t>
      </w:r>
      <w:r w:rsidRPr="008344D8">
        <w:rPr>
          <w:i/>
          <w:sz w:val="28"/>
          <w:szCs w:val="28"/>
        </w:rPr>
        <w:t>апреля 2024</w:t>
      </w:r>
      <w:r w:rsidR="00446C66" w:rsidRPr="008344D8">
        <w:rPr>
          <w:i/>
          <w:sz w:val="28"/>
          <w:szCs w:val="28"/>
        </w:rPr>
        <w:t>г</w:t>
      </w:r>
      <w:r w:rsidR="00446C66" w:rsidRPr="008344D8">
        <w:rPr>
          <w:sz w:val="28"/>
          <w:szCs w:val="28"/>
        </w:rPr>
        <w:t xml:space="preserve">. </w:t>
      </w:r>
      <w:proofErr w:type="spellStart"/>
      <w:r w:rsidR="00446C66" w:rsidRPr="008344D8">
        <w:rPr>
          <w:sz w:val="28"/>
          <w:szCs w:val="28"/>
        </w:rPr>
        <w:t>г.о</w:t>
      </w:r>
      <w:proofErr w:type="spellEnd"/>
      <w:r w:rsidR="00446C66" w:rsidRPr="008344D8">
        <w:rPr>
          <w:sz w:val="28"/>
          <w:szCs w:val="28"/>
        </w:rPr>
        <w:t xml:space="preserve">. Зарайск Московской области. </w:t>
      </w:r>
    </w:p>
    <w:p w14:paraId="711EA29F" w14:textId="77777777" w:rsidR="00446C66" w:rsidRPr="008344D8" w:rsidRDefault="00446C66" w:rsidP="00446C66">
      <w:pPr>
        <w:rPr>
          <w:sz w:val="28"/>
          <w:szCs w:val="28"/>
        </w:rPr>
      </w:pPr>
      <w:r w:rsidRPr="008344D8">
        <w:rPr>
          <w:sz w:val="28"/>
          <w:szCs w:val="28"/>
        </w:rPr>
        <w:t xml:space="preserve">Центр соревнований – </w:t>
      </w:r>
      <w:r w:rsidR="005E3396" w:rsidRPr="008344D8">
        <w:rPr>
          <w:sz w:val="28"/>
          <w:szCs w:val="28"/>
        </w:rPr>
        <w:t xml:space="preserve">д. Карманово, </w:t>
      </w:r>
      <w:r w:rsidR="009E1C81" w:rsidRPr="008344D8">
        <w:rPr>
          <w:sz w:val="28"/>
          <w:szCs w:val="28"/>
        </w:rPr>
        <w:t>восточный склон</w:t>
      </w:r>
      <w:r w:rsidR="005E3396" w:rsidRPr="008344D8">
        <w:rPr>
          <w:sz w:val="28"/>
          <w:szCs w:val="28"/>
        </w:rPr>
        <w:t xml:space="preserve"> реки Осётр</w:t>
      </w:r>
      <w:r w:rsidRPr="008344D8">
        <w:rPr>
          <w:sz w:val="28"/>
          <w:szCs w:val="28"/>
        </w:rPr>
        <w:t xml:space="preserve">. </w:t>
      </w:r>
    </w:p>
    <w:p w14:paraId="3F51A4D3" w14:textId="77777777" w:rsidR="0005145A" w:rsidRPr="008344D8" w:rsidRDefault="0005145A" w:rsidP="003445E6">
      <w:pPr>
        <w:rPr>
          <w:i/>
          <w:sz w:val="28"/>
          <w:szCs w:val="28"/>
        </w:rPr>
      </w:pPr>
      <w:r w:rsidRPr="008344D8">
        <w:rPr>
          <w:i/>
          <w:sz w:val="28"/>
          <w:szCs w:val="28"/>
        </w:rPr>
        <w:t>Программа соревнований:</w:t>
      </w:r>
    </w:p>
    <w:p w14:paraId="3A2CFE41" w14:textId="77777777" w:rsidR="006F5270" w:rsidRPr="00DE205F" w:rsidRDefault="006F5270" w:rsidP="006F5270">
      <w:pPr>
        <w:rPr>
          <w:sz w:val="28"/>
          <w:szCs w:val="28"/>
          <w:u w:val="single"/>
        </w:rPr>
      </w:pPr>
      <w:r w:rsidRPr="008344D8">
        <w:rPr>
          <w:b/>
          <w:sz w:val="28"/>
          <w:szCs w:val="28"/>
          <w:u w:val="single"/>
        </w:rPr>
        <w:t>13.04.2024г</w:t>
      </w:r>
      <w:r w:rsidRPr="008344D8">
        <w:rPr>
          <w:sz w:val="28"/>
          <w:szCs w:val="28"/>
          <w:u w:val="single"/>
        </w:rPr>
        <w:t xml:space="preserve">. </w:t>
      </w:r>
      <w:r w:rsidRPr="00DE205F">
        <w:rPr>
          <w:b/>
          <w:sz w:val="28"/>
          <w:szCs w:val="28"/>
          <w:u w:val="single"/>
        </w:rPr>
        <w:t>кросс-спринт-общий старт</w:t>
      </w:r>
    </w:p>
    <w:p w14:paraId="6B22E804" w14:textId="77777777" w:rsidR="0005145A" w:rsidRPr="008344D8" w:rsidRDefault="0005145A" w:rsidP="003445E6">
      <w:pPr>
        <w:ind w:left="567"/>
        <w:rPr>
          <w:sz w:val="28"/>
          <w:szCs w:val="28"/>
        </w:rPr>
      </w:pPr>
      <w:r w:rsidRPr="008344D8">
        <w:rPr>
          <w:sz w:val="28"/>
          <w:szCs w:val="28"/>
        </w:rPr>
        <w:t>9.00-10.</w:t>
      </w:r>
      <w:r w:rsidR="003445E6" w:rsidRPr="008344D8">
        <w:rPr>
          <w:sz w:val="28"/>
          <w:szCs w:val="28"/>
        </w:rPr>
        <w:t>3</w:t>
      </w:r>
      <w:r w:rsidRPr="008344D8">
        <w:rPr>
          <w:sz w:val="28"/>
          <w:szCs w:val="28"/>
        </w:rPr>
        <w:t>0 – приезд команд</w:t>
      </w:r>
      <w:r w:rsidR="003445E6" w:rsidRPr="008344D8">
        <w:rPr>
          <w:sz w:val="28"/>
          <w:szCs w:val="28"/>
        </w:rPr>
        <w:t xml:space="preserve"> и работа комиссии по допуску</w:t>
      </w:r>
      <w:r w:rsidRPr="008344D8">
        <w:rPr>
          <w:sz w:val="28"/>
          <w:szCs w:val="28"/>
        </w:rPr>
        <w:t>;</w:t>
      </w:r>
    </w:p>
    <w:p w14:paraId="352BCA94" w14:textId="77777777" w:rsidR="00532108" w:rsidRPr="008344D8" w:rsidRDefault="0005145A" w:rsidP="00452847">
      <w:pPr>
        <w:ind w:firstLine="567"/>
        <w:rPr>
          <w:sz w:val="28"/>
          <w:szCs w:val="28"/>
        </w:rPr>
      </w:pPr>
      <w:r w:rsidRPr="008344D8">
        <w:rPr>
          <w:sz w:val="28"/>
          <w:szCs w:val="28"/>
        </w:rPr>
        <w:t>11.00 – начало старт</w:t>
      </w:r>
      <w:r w:rsidR="00452847">
        <w:rPr>
          <w:sz w:val="28"/>
          <w:szCs w:val="28"/>
        </w:rPr>
        <w:t>а</w:t>
      </w:r>
      <w:r w:rsidR="00452847" w:rsidRPr="00452847">
        <w:rPr>
          <w:sz w:val="28"/>
          <w:szCs w:val="28"/>
        </w:rPr>
        <w:t xml:space="preserve"> </w:t>
      </w:r>
      <w:r w:rsidR="00452847" w:rsidRPr="008344D8">
        <w:rPr>
          <w:sz w:val="28"/>
          <w:szCs w:val="28"/>
        </w:rPr>
        <w:t>согласно стартовому протоколу</w:t>
      </w:r>
      <w:r w:rsidR="00452847">
        <w:rPr>
          <w:sz w:val="28"/>
          <w:szCs w:val="28"/>
        </w:rPr>
        <w:t xml:space="preserve"> (</w:t>
      </w:r>
      <w:r w:rsidRPr="008344D8">
        <w:rPr>
          <w:sz w:val="28"/>
          <w:szCs w:val="28"/>
        </w:rPr>
        <w:t>групп</w:t>
      </w:r>
      <w:r w:rsidR="00452847">
        <w:rPr>
          <w:sz w:val="28"/>
          <w:szCs w:val="28"/>
        </w:rPr>
        <w:t>ы</w:t>
      </w:r>
      <w:r w:rsidRPr="008344D8">
        <w:rPr>
          <w:sz w:val="28"/>
          <w:szCs w:val="28"/>
        </w:rPr>
        <w:t xml:space="preserve"> </w:t>
      </w:r>
      <w:proofErr w:type="spellStart"/>
      <w:r w:rsidR="003445E6" w:rsidRPr="008344D8">
        <w:rPr>
          <w:sz w:val="28"/>
          <w:szCs w:val="28"/>
        </w:rPr>
        <w:t>ЧиП</w:t>
      </w:r>
      <w:proofErr w:type="spellEnd"/>
      <w:r w:rsidR="003445E6" w:rsidRPr="008344D8">
        <w:rPr>
          <w:sz w:val="28"/>
          <w:szCs w:val="28"/>
        </w:rPr>
        <w:t xml:space="preserve"> МО</w:t>
      </w:r>
      <w:r w:rsidR="00452847">
        <w:rPr>
          <w:sz w:val="28"/>
          <w:szCs w:val="28"/>
        </w:rPr>
        <w:t>, «Кремлевский спринт 2024», ООС МО «Спортивные традиции поколений»</w:t>
      </w:r>
      <w:r w:rsidR="00971FB1">
        <w:rPr>
          <w:sz w:val="28"/>
          <w:szCs w:val="28"/>
        </w:rPr>
        <w:t>).</w:t>
      </w:r>
    </w:p>
    <w:p w14:paraId="6C07639C" w14:textId="77777777" w:rsidR="006F5270" w:rsidRPr="008344D8" w:rsidRDefault="006F5270" w:rsidP="006F5270">
      <w:pPr>
        <w:rPr>
          <w:b/>
          <w:sz w:val="28"/>
          <w:szCs w:val="28"/>
          <w:u w:val="single"/>
        </w:rPr>
      </w:pPr>
      <w:r w:rsidRPr="008344D8">
        <w:rPr>
          <w:b/>
          <w:sz w:val="28"/>
          <w:szCs w:val="28"/>
          <w:u w:val="single"/>
        </w:rPr>
        <w:t>14.04.2023г</w:t>
      </w:r>
      <w:r w:rsidRPr="00DE205F">
        <w:rPr>
          <w:b/>
          <w:sz w:val="28"/>
          <w:szCs w:val="28"/>
          <w:u w:val="single"/>
        </w:rPr>
        <w:t>. кросс-эстафета-2 человека</w:t>
      </w:r>
    </w:p>
    <w:p w14:paraId="72853B53" w14:textId="77777777" w:rsidR="003445E6" w:rsidRPr="008344D8" w:rsidRDefault="003445E6" w:rsidP="003445E6">
      <w:pPr>
        <w:ind w:left="567"/>
        <w:rPr>
          <w:sz w:val="28"/>
          <w:szCs w:val="28"/>
        </w:rPr>
      </w:pPr>
      <w:r w:rsidRPr="008344D8">
        <w:rPr>
          <w:sz w:val="28"/>
          <w:szCs w:val="28"/>
        </w:rPr>
        <w:t>9.00-10.30 – приезд команд и работа комиссии по допуску;</w:t>
      </w:r>
    </w:p>
    <w:p w14:paraId="7C41CF77" w14:textId="77777777" w:rsidR="00452847" w:rsidRPr="008344D8" w:rsidRDefault="00532108" w:rsidP="00452847">
      <w:pPr>
        <w:ind w:firstLine="567"/>
        <w:rPr>
          <w:sz w:val="28"/>
          <w:szCs w:val="28"/>
        </w:rPr>
      </w:pPr>
      <w:r w:rsidRPr="008344D8">
        <w:rPr>
          <w:sz w:val="28"/>
          <w:szCs w:val="28"/>
        </w:rPr>
        <w:t xml:space="preserve">11.00 – </w:t>
      </w:r>
      <w:r w:rsidR="00452847" w:rsidRPr="008344D8">
        <w:rPr>
          <w:sz w:val="28"/>
          <w:szCs w:val="28"/>
        </w:rPr>
        <w:t>11.00 – начало старт</w:t>
      </w:r>
      <w:r w:rsidR="00452847">
        <w:rPr>
          <w:sz w:val="28"/>
          <w:szCs w:val="28"/>
        </w:rPr>
        <w:t>а</w:t>
      </w:r>
      <w:r w:rsidR="00452847" w:rsidRPr="00452847">
        <w:rPr>
          <w:sz w:val="28"/>
          <w:szCs w:val="28"/>
        </w:rPr>
        <w:t xml:space="preserve"> </w:t>
      </w:r>
      <w:r w:rsidR="00452847" w:rsidRPr="008344D8">
        <w:rPr>
          <w:sz w:val="28"/>
          <w:szCs w:val="28"/>
        </w:rPr>
        <w:t>согласно стартовому протоколу</w:t>
      </w:r>
      <w:r w:rsidR="00452847">
        <w:rPr>
          <w:sz w:val="28"/>
          <w:szCs w:val="28"/>
        </w:rPr>
        <w:t xml:space="preserve"> (</w:t>
      </w:r>
      <w:r w:rsidR="00452847" w:rsidRPr="008344D8">
        <w:rPr>
          <w:sz w:val="28"/>
          <w:szCs w:val="28"/>
        </w:rPr>
        <w:t>групп</w:t>
      </w:r>
      <w:r w:rsidR="00452847">
        <w:rPr>
          <w:sz w:val="28"/>
          <w:szCs w:val="28"/>
        </w:rPr>
        <w:t>ы</w:t>
      </w:r>
      <w:r w:rsidR="00452847" w:rsidRPr="008344D8">
        <w:rPr>
          <w:sz w:val="28"/>
          <w:szCs w:val="28"/>
        </w:rPr>
        <w:t xml:space="preserve"> </w:t>
      </w:r>
      <w:proofErr w:type="spellStart"/>
      <w:r w:rsidR="00452847" w:rsidRPr="008344D8">
        <w:rPr>
          <w:sz w:val="28"/>
          <w:szCs w:val="28"/>
        </w:rPr>
        <w:t>ЧиП</w:t>
      </w:r>
      <w:proofErr w:type="spellEnd"/>
      <w:r w:rsidR="00452847" w:rsidRPr="008344D8">
        <w:rPr>
          <w:sz w:val="28"/>
          <w:szCs w:val="28"/>
        </w:rPr>
        <w:t xml:space="preserve"> МО</w:t>
      </w:r>
      <w:r w:rsidR="00452847">
        <w:rPr>
          <w:sz w:val="28"/>
          <w:szCs w:val="28"/>
        </w:rPr>
        <w:t>, «Кремлевский спринт 2024», ООС МО «Спортивные традиции поколений»</w:t>
      </w:r>
      <w:r w:rsidR="00971FB1">
        <w:rPr>
          <w:sz w:val="28"/>
          <w:szCs w:val="28"/>
        </w:rPr>
        <w:t>)</w:t>
      </w:r>
      <w:r w:rsidR="006F5270">
        <w:rPr>
          <w:sz w:val="28"/>
          <w:szCs w:val="28"/>
        </w:rPr>
        <w:t>.</w:t>
      </w:r>
    </w:p>
    <w:p w14:paraId="03C1133A" w14:textId="77777777" w:rsidR="0081145B" w:rsidRPr="008344D8" w:rsidRDefault="0005145A" w:rsidP="008344D8">
      <w:pPr>
        <w:numPr>
          <w:ilvl w:val="0"/>
          <w:numId w:val="7"/>
        </w:numPr>
        <w:spacing w:before="240"/>
        <w:ind w:left="1134" w:hanging="567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Возрастные группы:</w:t>
      </w:r>
    </w:p>
    <w:p w14:paraId="210B4973" w14:textId="77777777" w:rsidR="0005145A" w:rsidRPr="008344D8" w:rsidRDefault="0005145A" w:rsidP="0005145A">
      <w:pPr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Чемпионат Московской области</w:t>
      </w:r>
      <w:r w:rsidR="00452847" w:rsidRPr="00452847">
        <w:rPr>
          <w:b/>
          <w:sz w:val="28"/>
          <w:szCs w:val="28"/>
        </w:rPr>
        <w:t xml:space="preserve"> </w:t>
      </w:r>
    </w:p>
    <w:p w14:paraId="490D8F27" w14:textId="77777777" w:rsidR="0005145A" w:rsidRPr="008344D8" w:rsidRDefault="0005145A" w:rsidP="008344D8">
      <w:pPr>
        <w:rPr>
          <w:sz w:val="28"/>
          <w:szCs w:val="28"/>
        </w:rPr>
      </w:pPr>
      <w:r w:rsidRPr="008344D8">
        <w:rPr>
          <w:sz w:val="28"/>
          <w:szCs w:val="28"/>
        </w:rPr>
        <w:t>МЖ</w:t>
      </w:r>
      <w:r w:rsidR="00A42A47" w:rsidRPr="008344D8">
        <w:rPr>
          <w:sz w:val="28"/>
          <w:szCs w:val="28"/>
        </w:rPr>
        <w:t>Б</w:t>
      </w:r>
      <w:r w:rsidR="00971FB1">
        <w:rPr>
          <w:sz w:val="28"/>
          <w:szCs w:val="28"/>
        </w:rPr>
        <w:t xml:space="preserve"> – </w:t>
      </w:r>
      <w:r w:rsidRPr="008344D8">
        <w:rPr>
          <w:i/>
          <w:sz w:val="28"/>
          <w:szCs w:val="28"/>
        </w:rPr>
        <w:t>мужчины и женщины</w:t>
      </w:r>
      <w:r w:rsidRPr="008344D8">
        <w:rPr>
          <w:sz w:val="28"/>
          <w:szCs w:val="28"/>
        </w:rPr>
        <w:t xml:space="preserve"> </w:t>
      </w:r>
      <w:r w:rsidRPr="00154476">
        <w:rPr>
          <w:sz w:val="28"/>
          <w:szCs w:val="28"/>
        </w:rPr>
        <w:t>200</w:t>
      </w:r>
      <w:r w:rsidR="002E29C0" w:rsidRPr="00154476">
        <w:rPr>
          <w:sz w:val="28"/>
          <w:szCs w:val="28"/>
        </w:rPr>
        <w:t>5</w:t>
      </w:r>
      <w:r w:rsidRPr="00154476">
        <w:rPr>
          <w:sz w:val="28"/>
          <w:szCs w:val="28"/>
        </w:rPr>
        <w:t xml:space="preserve"> г</w:t>
      </w:r>
      <w:r w:rsidRPr="008344D8">
        <w:rPr>
          <w:sz w:val="28"/>
          <w:szCs w:val="28"/>
        </w:rPr>
        <w:t>ода рождения и старше</w:t>
      </w:r>
      <w:r w:rsidR="00A42A47" w:rsidRPr="008344D8">
        <w:rPr>
          <w:sz w:val="28"/>
          <w:szCs w:val="28"/>
        </w:rPr>
        <w:t>,</w:t>
      </w:r>
      <w:r w:rsidRPr="008344D8">
        <w:rPr>
          <w:sz w:val="28"/>
          <w:szCs w:val="28"/>
        </w:rPr>
        <w:t xml:space="preserve"> не ниже </w:t>
      </w:r>
      <w:r w:rsidR="00A42A47" w:rsidRPr="008344D8">
        <w:rPr>
          <w:sz w:val="28"/>
          <w:szCs w:val="28"/>
        </w:rPr>
        <w:t>3</w:t>
      </w:r>
      <w:r w:rsidRPr="008344D8">
        <w:rPr>
          <w:sz w:val="28"/>
          <w:szCs w:val="28"/>
        </w:rPr>
        <w:t xml:space="preserve"> </w:t>
      </w:r>
      <w:r w:rsidR="002E29C0" w:rsidRPr="00154476">
        <w:rPr>
          <w:sz w:val="28"/>
          <w:szCs w:val="28"/>
        </w:rPr>
        <w:t xml:space="preserve">спортивного </w:t>
      </w:r>
      <w:r w:rsidR="00971FB1">
        <w:rPr>
          <w:sz w:val="28"/>
          <w:szCs w:val="28"/>
        </w:rPr>
        <w:t>разряда).</w:t>
      </w:r>
    </w:p>
    <w:p w14:paraId="2839A4DC" w14:textId="77777777" w:rsidR="0005145A" w:rsidRPr="008344D8" w:rsidRDefault="0005145A" w:rsidP="0005145A">
      <w:pPr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Первенство Московской области:</w:t>
      </w:r>
    </w:p>
    <w:p w14:paraId="46764FA8" w14:textId="77777777" w:rsidR="0005145A" w:rsidRPr="008344D8" w:rsidRDefault="005E3396" w:rsidP="0005145A">
      <w:pPr>
        <w:rPr>
          <w:sz w:val="28"/>
          <w:szCs w:val="28"/>
        </w:rPr>
      </w:pPr>
      <w:r w:rsidRPr="008344D8">
        <w:rPr>
          <w:sz w:val="28"/>
          <w:szCs w:val="28"/>
        </w:rPr>
        <w:t xml:space="preserve">– мальчики и девочки </w:t>
      </w:r>
      <w:r w:rsidR="00A42A47" w:rsidRPr="008344D8">
        <w:rPr>
          <w:b/>
          <w:i/>
          <w:sz w:val="28"/>
          <w:szCs w:val="28"/>
        </w:rPr>
        <w:t>до 13 лет</w:t>
      </w:r>
      <w:r w:rsidR="00A42A47" w:rsidRPr="008344D8">
        <w:rPr>
          <w:sz w:val="28"/>
          <w:szCs w:val="28"/>
        </w:rPr>
        <w:t xml:space="preserve"> (</w:t>
      </w:r>
      <w:r w:rsidRPr="00971FB1">
        <w:rPr>
          <w:sz w:val="28"/>
          <w:szCs w:val="28"/>
        </w:rPr>
        <w:t>201</w:t>
      </w:r>
      <w:r w:rsidR="002E29C0" w:rsidRPr="00971FB1">
        <w:rPr>
          <w:sz w:val="28"/>
          <w:szCs w:val="28"/>
        </w:rPr>
        <w:t>2</w:t>
      </w:r>
      <w:r w:rsidR="00840441" w:rsidRPr="00840441">
        <w:rPr>
          <w:sz w:val="28"/>
          <w:szCs w:val="28"/>
        </w:rPr>
        <w:t>, 2013</w:t>
      </w:r>
      <w:r w:rsidR="0005145A" w:rsidRPr="00971FB1">
        <w:rPr>
          <w:sz w:val="28"/>
          <w:szCs w:val="28"/>
        </w:rPr>
        <w:t xml:space="preserve"> </w:t>
      </w:r>
      <w:r w:rsidR="0005145A" w:rsidRPr="008344D8">
        <w:rPr>
          <w:sz w:val="28"/>
          <w:szCs w:val="28"/>
        </w:rPr>
        <w:t>года рождения</w:t>
      </w:r>
      <w:r w:rsidR="00A42A47" w:rsidRPr="008344D8">
        <w:rPr>
          <w:sz w:val="28"/>
          <w:szCs w:val="28"/>
        </w:rPr>
        <w:t>);</w:t>
      </w:r>
    </w:p>
    <w:p w14:paraId="43DAC1AA" w14:textId="77777777" w:rsidR="00A42A47" w:rsidRPr="008344D8" w:rsidRDefault="00A42A47" w:rsidP="0005145A">
      <w:pPr>
        <w:rPr>
          <w:sz w:val="28"/>
          <w:szCs w:val="28"/>
        </w:rPr>
      </w:pPr>
      <w:r w:rsidRPr="008344D8">
        <w:rPr>
          <w:sz w:val="28"/>
          <w:szCs w:val="28"/>
        </w:rPr>
        <w:t xml:space="preserve">– юноши и девушки </w:t>
      </w:r>
      <w:r w:rsidRPr="008344D8">
        <w:rPr>
          <w:b/>
          <w:i/>
          <w:sz w:val="28"/>
          <w:szCs w:val="28"/>
        </w:rPr>
        <w:t>до 15 лет</w:t>
      </w:r>
      <w:r w:rsidRPr="008344D8">
        <w:rPr>
          <w:sz w:val="28"/>
          <w:szCs w:val="28"/>
        </w:rPr>
        <w:t xml:space="preserve"> (2010-2011 года рождения);</w:t>
      </w:r>
    </w:p>
    <w:p w14:paraId="3A44643C" w14:textId="77777777" w:rsidR="00D55C25" w:rsidRPr="008344D8" w:rsidRDefault="00A42A47" w:rsidP="00D55C25">
      <w:pPr>
        <w:rPr>
          <w:sz w:val="28"/>
          <w:szCs w:val="28"/>
        </w:rPr>
      </w:pPr>
      <w:r w:rsidRPr="008344D8">
        <w:rPr>
          <w:sz w:val="28"/>
          <w:szCs w:val="28"/>
        </w:rPr>
        <w:t>–</w:t>
      </w:r>
      <w:r w:rsidR="00D55C25" w:rsidRPr="008344D8">
        <w:rPr>
          <w:sz w:val="28"/>
          <w:szCs w:val="28"/>
        </w:rPr>
        <w:t xml:space="preserve"> </w:t>
      </w:r>
      <w:r w:rsidR="005E3396" w:rsidRPr="008344D8">
        <w:rPr>
          <w:sz w:val="28"/>
          <w:szCs w:val="28"/>
        </w:rPr>
        <w:t>юноши и девушки</w:t>
      </w:r>
      <w:r w:rsidRPr="008344D8">
        <w:rPr>
          <w:sz w:val="28"/>
          <w:szCs w:val="28"/>
        </w:rPr>
        <w:t xml:space="preserve"> </w:t>
      </w:r>
      <w:r w:rsidRPr="008344D8">
        <w:rPr>
          <w:b/>
          <w:i/>
          <w:sz w:val="28"/>
          <w:szCs w:val="28"/>
        </w:rPr>
        <w:t>до 17 лет</w:t>
      </w:r>
      <w:r w:rsidR="005E3396" w:rsidRPr="008344D8">
        <w:rPr>
          <w:sz w:val="28"/>
          <w:szCs w:val="28"/>
        </w:rPr>
        <w:t xml:space="preserve"> </w:t>
      </w:r>
      <w:r w:rsidRPr="008344D8">
        <w:rPr>
          <w:sz w:val="28"/>
          <w:szCs w:val="28"/>
        </w:rPr>
        <w:t>(</w:t>
      </w:r>
      <w:r w:rsidR="005E3396" w:rsidRPr="008344D8">
        <w:rPr>
          <w:sz w:val="28"/>
          <w:szCs w:val="28"/>
        </w:rPr>
        <w:t>200</w:t>
      </w:r>
      <w:r w:rsidRPr="008344D8">
        <w:rPr>
          <w:sz w:val="28"/>
          <w:szCs w:val="28"/>
        </w:rPr>
        <w:t>8</w:t>
      </w:r>
      <w:r w:rsidR="00D55C25" w:rsidRPr="008344D8">
        <w:rPr>
          <w:sz w:val="28"/>
          <w:szCs w:val="28"/>
        </w:rPr>
        <w:t>-200</w:t>
      </w:r>
      <w:r w:rsidRPr="008344D8">
        <w:rPr>
          <w:sz w:val="28"/>
          <w:szCs w:val="28"/>
        </w:rPr>
        <w:t>9</w:t>
      </w:r>
      <w:r w:rsidR="00D55C25" w:rsidRPr="008344D8">
        <w:rPr>
          <w:sz w:val="28"/>
          <w:szCs w:val="28"/>
        </w:rPr>
        <w:t xml:space="preserve"> года рождения</w:t>
      </w:r>
      <w:r w:rsidRPr="008344D8">
        <w:rPr>
          <w:sz w:val="28"/>
          <w:szCs w:val="28"/>
        </w:rPr>
        <w:t>);</w:t>
      </w:r>
    </w:p>
    <w:p w14:paraId="6CC62497" w14:textId="77777777" w:rsidR="000770E5" w:rsidRPr="008344D8" w:rsidRDefault="00A42A47" w:rsidP="000770E5">
      <w:pPr>
        <w:rPr>
          <w:sz w:val="28"/>
          <w:szCs w:val="28"/>
        </w:rPr>
      </w:pPr>
      <w:r w:rsidRPr="008344D8">
        <w:rPr>
          <w:sz w:val="28"/>
          <w:szCs w:val="28"/>
        </w:rPr>
        <w:t>–</w:t>
      </w:r>
      <w:r w:rsidR="000770E5" w:rsidRPr="008344D8">
        <w:rPr>
          <w:sz w:val="28"/>
          <w:szCs w:val="28"/>
        </w:rPr>
        <w:t xml:space="preserve"> </w:t>
      </w:r>
      <w:r w:rsidR="005E3396" w:rsidRPr="008344D8">
        <w:rPr>
          <w:sz w:val="28"/>
          <w:szCs w:val="28"/>
        </w:rPr>
        <w:t xml:space="preserve">юноши и девушки </w:t>
      </w:r>
      <w:r w:rsidRPr="008344D8">
        <w:rPr>
          <w:b/>
          <w:i/>
          <w:sz w:val="28"/>
          <w:szCs w:val="28"/>
        </w:rPr>
        <w:t>до 19 лет</w:t>
      </w:r>
      <w:r w:rsidRPr="008344D8">
        <w:rPr>
          <w:sz w:val="28"/>
          <w:szCs w:val="28"/>
        </w:rPr>
        <w:t xml:space="preserve"> (</w:t>
      </w:r>
      <w:r w:rsidR="005E3396" w:rsidRPr="008344D8">
        <w:rPr>
          <w:sz w:val="28"/>
          <w:szCs w:val="28"/>
        </w:rPr>
        <w:t>2006-2007</w:t>
      </w:r>
      <w:r w:rsidR="000770E5" w:rsidRPr="008344D8">
        <w:rPr>
          <w:sz w:val="28"/>
          <w:szCs w:val="28"/>
        </w:rPr>
        <w:t xml:space="preserve"> года рождения</w:t>
      </w:r>
      <w:r w:rsidRPr="008344D8">
        <w:rPr>
          <w:sz w:val="28"/>
          <w:szCs w:val="28"/>
        </w:rPr>
        <w:t>).</w:t>
      </w:r>
    </w:p>
    <w:p w14:paraId="0876AA0C" w14:textId="77777777" w:rsidR="000770E5" w:rsidRPr="008344D8" w:rsidRDefault="00A42A47" w:rsidP="00D55C25">
      <w:r w:rsidRPr="008344D8">
        <w:t>*В эстафетных дисциплинах в группах мальчики и девочки до 13 лет, юноши, девушки до 15 лет, юноши, девушки до 17 лет, юноши, девушки до 19 лет, мужчины и женщины допускаются смешанные команды (в группы мальчиков, юношей и мужчин допускаются девочки, девушки и женщины смежных возрастов)</w:t>
      </w:r>
    </w:p>
    <w:p w14:paraId="4B664522" w14:textId="77777777" w:rsidR="00D55C25" w:rsidRPr="008344D8" w:rsidRDefault="004A41B7" w:rsidP="00D55C25">
      <w:pPr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 xml:space="preserve">Открытые </w:t>
      </w:r>
      <w:r w:rsidR="002E29C0" w:rsidRPr="008344D8">
        <w:rPr>
          <w:b/>
          <w:sz w:val="28"/>
          <w:szCs w:val="28"/>
        </w:rPr>
        <w:t>областные соре</w:t>
      </w:r>
      <w:r w:rsidR="00A42A47" w:rsidRPr="008344D8">
        <w:rPr>
          <w:b/>
          <w:sz w:val="28"/>
          <w:szCs w:val="28"/>
        </w:rPr>
        <w:t>в</w:t>
      </w:r>
      <w:r w:rsidR="002E29C0" w:rsidRPr="008344D8">
        <w:rPr>
          <w:b/>
          <w:sz w:val="28"/>
          <w:szCs w:val="28"/>
        </w:rPr>
        <w:t>нования</w:t>
      </w:r>
      <w:r w:rsidR="00A42A47" w:rsidRPr="008344D8">
        <w:rPr>
          <w:b/>
          <w:sz w:val="28"/>
          <w:szCs w:val="28"/>
        </w:rPr>
        <w:t xml:space="preserve"> Московской области</w:t>
      </w:r>
      <w:r w:rsidR="00D55C25" w:rsidRPr="008344D8">
        <w:rPr>
          <w:b/>
          <w:sz w:val="28"/>
          <w:szCs w:val="28"/>
        </w:rPr>
        <w:t xml:space="preserve"> </w:t>
      </w:r>
      <w:r w:rsidRPr="008344D8">
        <w:rPr>
          <w:b/>
          <w:sz w:val="28"/>
          <w:szCs w:val="28"/>
        </w:rPr>
        <w:t xml:space="preserve">по спортивному ориентированию </w:t>
      </w:r>
      <w:r w:rsidR="003445E6" w:rsidRPr="008344D8">
        <w:rPr>
          <w:b/>
          <w:sz w:val="28"/>
          <w:szCs w:val="28"/>
        </w:rPr>
        <w:t xml:space="preserve">«Спортивные традиции поколений» </w:t>
      </w:r>
    </w:p>
    <w:p w14:paraId="2D76FABA" w14:textId="77777777" w:rsidR="00D55C25" w:rsidRPr="008344D8" w:rsidRDefault="00D55C25" w:rsidP="00D55C25">
      <w:pPr>
        <w:rPr>
          <w:sz w:val="28"/>
          <w:szCs w:val="28"/>
        </w:rPr>
      </w:pPr>
      <w:r w:rsidRPr="008344D8">
        <w:rPr>
          <w:sz w:val="28"/>
          <w:szCs w:val="28"/>
        </w:rPr>
        <w:t>МЖ10 – мальчики и девочки 20</w:t>
      </w:r>
      <w:r w:rsidR="005E3396" w:rsidRPr="008344D8">
        <w:rPr>
          <w:sz w:val="28"/>
          <w:szCs w:val="28"/>
        </w:rPr>
        <w:t>14</w:t>
      </w:r>
      <w:r w:rsidRPr="008344D8">
        <w:rPr>
          <w:sz w:val="28"/>
          <w:szCs w:val="28"/>
        </w:rPr>
        <w:t>-201</w:t>
      </w:r>
      <w:r w:rsidR="005E3396" w:rsidRPr="008344D8">
        <w:rPr>
          <w:sz w:val="28"/>
          <w:szCs w:val="28"/>
        </w:rPr>
        <w:t>5</w:t>
      </w:r>
      <w:r w:rsidR="00971FB1">
        <w:rPr>
          <w:sz w:val="28"/>
          <w:szCs w:val="28"/>
        </w:rPr>
        <w:t xml:space="preserve"> года рождения;</w:t>
      </w:r>
    </w:p>
    <w:p w14:paraId="487D6F16" w14:textId="77777777" w:rsidR="00D55C25" w:rsidRPr="008344D8" w:rsidRDefault="00D55C25" w:rsidP="00D55C25">
      <w:pPr>
        <w:rPr>
          <w:sz w:val="28"/>
          <w:szCs w:val="28"/>
        </w:rPr>
      </w:pPr>
      <w:r w:rsidRPr="008344D8">
        <w:rPr>
          <w:sz w:val="28"/>
          <w:szCs w:val="28"/>
        </w:rPr>
        <w:t>МЖ35</w:t>
      </w:r>
      <w:r w:rsidR="00840441" w:rsidRPr="00840441">
        <w:rPr>
          <w:sz w:val="28"/>
          <w:szCs w:val="28"/>
        </w:rPr>
        <w:t xml:space="preserve"> </w:t>
      </w:r>
      <w:r w:rsidR="00840441" w:rsidRPr="008344D8">
        <w:rPr>
          <w:sz w:val="28"/>
          <w:szCs w:val="28"/>
        </w:rPr>
        <w:t>–</w:t>
      </w:r>
      <w:r w:rsidRPr="008344D8">
        <w:rPr>
          <w:sz w:val="28"/>
          <w:szCs w:val="28"/>
        </w:rPr>
        <w:t xml:space="preserve"> мужчины </w:t>
      </w:r>
      <w:r w:rsidR="005E3396" w:rsidRPr="008344D8">
        <w:rPr>
          <w:sz w:val="28"/>
          <w:szCs w:val="28"/>
        </w:rPr>
        <w:t xml:space="preserve">и женщины </w:t>
      </w:r>
      <w:r w:rsidRPr="008344D8">
        <w:rPr>
          <w:sz w:val="28"/>
          <w:szCs w:val="28"/>
        </w:rPr>
        <w:t>198</w:t>
      </w:r>
      <w:r w:rsidR="005E3396" w:rsidRPr="008344D8">
        <w:rPr>
          <w:sz w:val="28"/>
          <w:szCs w:val="28"/>
        </w:rPr>
        <w:t>9</w:t>
      </w:r>
      <w:r w:rsidRPr="008344D8">
        <w:rPr>
          <w:sz w:val="28"/>
          <w:szCs w:val="28"/>
        </w:rPr>
        <w:t xml:space="preserve"> года рождения</w:t>
      </w:r>
      <w:r w:rsidR="00AA4BE5" w:rsidRPr="008344D8">
        <w:rPr>
          <w:sz w:val="28"/>
          <w:szCs w:val="28"/>
        </w:rPr>
        <w:t xml:space="preserve"> и старше;</w:t>
      </w:r>
    </w:p>
    <w:p w14:paraId="0F1B7DB4" w14:textId="77777777" w:rsidR="00D55C25" w:rsidRPr="008344D8" w:rsidRDefault="005E3396" w:rsidP="00D55C25">
      <w:pPr>
        <w:rPr>
          <w:sz w:val="28"/>
          <w:szCs w:val="28"/>
        </w:rPr>
      </w:pPr>
      <w:r w:rsidRPr="008344D8">
        <w:rPr>
          <w:sz w:val="28"/>
          <w:szCs w:val="28"/>
        </w:rPr>
        <w:t>МЖ45</w:t>
      </w:r>
      <w:r w:rsidR="00840441" w:rsidRPr="00840441">
        <w:rPr>
          <w:sz w:val="28"/>
          <w:szCs w:val="28"/>
        </w:rPr>
        <w:t xml:space="preserve"> </w:t>
      </w:r>
      <w:r w:rsidR="00840441" w:rsidRPr="008344D8">
        <w:rPr>
          <w:sz w:val="28"/>
          <w:szCs w:val="28"/>
        </w:rPr>
        <w:t>–</w:t>
      </w:r>
      <w:r w:rsidRPr="008344D8">
        <w:rPr>
          <w:sz w:val="28"/>
          <w:szCs w:val="28"/>
        </w:rPr>
        <w:t xml:space="preserve"> мужчины и женщины </w:t>
      </w:r>
      <w:r w:rsidR="00D55C25" w:rsidRPr="008344D8">
        <w:rPr>
          <w:sz w:val="28"/>
          <w:szCs w:val="28"/>
        </w:rPr>
        <w:t>197</w:t>
      </w:r>
      <w:r w:rsidRPr="008344D8">
        <w:rPr>
          <w:sz w:val="28"/>
          <w:szCs w:val="28"/>
        </w:rPr>
        <w:t>9</w:t>
      </w:r>
      <w:r w:rsidR="00D55C25" w:rsidRPr="008344D8">
        <w:rPr>
          <w:sz w:val="28"/>
          <w:szCs w:val="28"/>
        </w:rPr>
        <w:t xml:space="preserve"> года </w:t>
      </w:r>
      <w:r w:rsidR="00AA4BE5" w:rsidRPr="008344D8">
        <w:rPr>
          <w:sz w:val="28"/>
          <w:szCs w:val="28"/>
        </w:rPr>
        <w:t>рождения и старше;</w:t>
      </w:r>
    </w:p>
    <w:p w14:paraId="2CB22CA5" w14:textId="1F46E59D" w:rsidR="00D55C25" w:rsidRPr="008344D8" w:rsidRDefault="00840441" w:rsidP="00D55C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МЖ55</w:t>
      </w:r>
      <w:r w:rsidRPr="00840441">
        <w:rPr>
          <w:sz w:val="28"/>
          <w:szCs w:val="28"/>
        </w:rPr>
        <w:t xml:space="preserve"> </w:t>
      </w:r>
      <w:r w:rsidRPr="008344D8">
        <w:rPr>
          <w:sz w:val="28"/>
          <w:szCs w:val="28"/>
        </w:rPr>
        <w:t>–</w:t>
      </w:r>
      <w:r w:rsidR="005E3396" w:rsidRPr="008344D8">
        <w:rPr>
          <w:sz w:val="28"/>
          <w:szCs w:val="28"/>
        </w:rPr>
        <w:t xml:space="preserve"> мужчины и женщины </w:t>
      </w:r>
      <w:r w:rsidR="00D55C25" w:rsidRPr="008344D8">
        <w:rPr>
          <w:sz w:val="28"/>
          <w:szCs w:val="28"/>
        </w:rPr>
        <w:t>196</w:t>
      </w:r>
      <w:r w:rsidR="006D288D">
        <w:rPr>
          <w:sz w:val="28"/>
          <w:szCs w:val="28"/>
        </w:rPr>
        <w:t>9</w:t>
      </w:r>
      <w:r w:rsidR="00D55C25" w:rsidRPr="008344D8">
        <w:rPr>
          <w:sz w:val="28"/>
          <w:szCs w:val="28"/>
        </w:rPr>
        <w:t xml:space="preserve"> года рождения</w:t>
      </w:r>
      <w:r w:rsidR="00AA4BE5" w:rsidRPr="008344D8">
        <w:rPr>
          <w:sz w:val="28"/>
          <w:szCs w:val="28"/>
        </w:rPr>
        <w:t xml:space="preserve"> и старше;</w:t>
      </w:r>
    </w:p>
    <w:p w14:paraId="4A679001" w14:textId="77777777" w:rsidR="00373313" w:rsidRPr="004B446C" w:rsidRDefault="00840441" w:rsidP="0005145A">
      <w:pPr>
        <w:rPr>
          <w:sz w:val="28"/>
          <w:szCs w:val="28"/>
        </w:rPr>
      </w:pPr>
      <w:r>
        <w:rPr>
          <w:sz w:val="28"/>
          <w:szCs w:val="28"/>
        </w:rPr>
        <w:t>МЖ65</w:t>
      </w:r>
      <w:r w:rsidRPr="00840441">
        <w:rPr>
          <w:sz w:val="28"/>
          <w:szCs w:val="28"/>
        </w:rPr>
        <w:t xml:space="preserve"> </w:t>
      </w:r>
      <w:r w:rsidRPr="008344D8">
        <w:rPr>
          <w:sz w:val="28"/>
          <w:szCs w:val="28"/>
        </w:rPr>
        <w:t>–</w:t>
      </w:r>
      <w:r w:rsidR="005E3396" w:rsidRPr="008344D8">
        <w:rPr>
          <w:sz w:val="28"/>
          <w:szCs w:val="28"/>
        </w:rPr>
        <w:t xml:space="preserve"> 1959</w:t>
      </w:r>
      <w:r w:rsidR="00D55C25" w:rsidRPr="008344D8">
        <w:rPr>
          <w:sz w:val="28"/>
          <w:szCs w:val="28"/>
        </w:rPr>
        <w:t xml:space="preserve"> года рождения и старше</w:t>
      </w:r>
      <w:r w:rsidR="004B446C">
        <w:rPr>
          <w:sz w:val="28"/>
          <w:szCs w:val="28"/>
        </w:rPr>
        <w:t>;</w:t>
      </w:r>
    </w:p>
    <w:p w14:paraId="020C5CF2" w14:textId="77777777" w:rsidR="004B446C" w:rsidRPr="00971FB1" w:rsidRDefault="004B446C" w:rsidP="004B446C">
      <w:pPr>
        <w:rPr>
          <w:sz w:val="28"/>
          <w:szCs w:val="28"/>
        </w:rPr>
      </w:pPr>
      <w:r w:rsidRPr="00971FB1">
        <w:rPr>
          <w:sz w:val="28"/>
          <w:szCs w:val="28"/>
          <w:lang w:val="en-US"/>
        </w:rPr>
        <w:t>Open</w:t>
      </w:r>
      <w:r w:rsidRPr="00971FB1">
        <w:rPr>
          <w:sz w:val="28"/>
          <w:szCs w:val="28"/>
        </w:rPr>
        <w:t xml:space="preserve"> – Открытая группа для всех желающих.</w:t>
      </w:r>
      <w:bookmarkStart w:id="0" w:name="_GoBack"/>
      <w:bookmarkEnd w:id="0"/>
    </w:p>
    <w:p w14:paraId="2F565694" w14:textId="77777777" w:rsidR="004B446C" w:rsidRPr="004B446C" w:rsidRDefault="004B446C" w:rsidP="0005145A">
      <w:pPr>
        <w:rPr>
          <w:sz w:val="28"/>
          <w:szCs w:val="28"/>
        </w:rPr>
      </w:pPr>
    </w:p>
    <w:p w14:paraId="1E443B1F" w14:textId="77777777" w:rsidR="00452847" w:rsidRPr="007D487F" w:rsidRDefault="00452847" w:rsidP="0005145A">
      <w:pPr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«Кремлёвский спринт</w:t>
      </w:r>
      <w:r>
        <w:rPr>
          <w:b/>
          <w:sz w:val="28"/>
          <w:szCs w:val="28"/>
        </w:rPr>
        <w:t xml:space="preserve"> 2024</w:t>
      </w:r>
      <w:r w:rsidRPr="008344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71FB1">
        <w:rPr>
          <w:sz w:val="28"/>
          <w:szCs w:val="28"/>
        </w:rPr>
        <w:t xml:space="preserve">Спортсмены всех групп, не </w:t>
      </w:r>
      <w:r w:rsidRPr="00452847">
        <w:rPr>
          <w:sz w:val="28"/>
          <w:szCs w:val="28"/>
        </w:rPr>
        <w:t>зависимо от региона.</w:t>
      </w:r>
    </w:p>
    <w:p w14:paraId="3A9CC617" w14:textId="77777777" w:rsidR="00D9720F" w:rsidRPr="00F122B2" w:rsidRDefault="00D55C25" w:rsidP="007D487F">
      <w:pPr>
        <w:numPr>
          <w:ilvl w:val="0"/>
          <w:numId w:val="7"/>
        </w:numPr>
        <w:spacing w:before="240"/>
        <w:ind w:left="1134" w:hanging="567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Сроки и подача заявок:</w:t>
      </w:r>
    </w:p>
    <w:p w14:paraId="2B68322E" w14:textId="77777777" w:rsidR="00760FF7" w:rsidRPr="008344D8" w:rsidRDefault="003F22DA" w:rsidP="00971FB1">
      <w:pPr>
        <w:ind w:firstLine="567"/>
        <w:rPr>
          <w:b/>
          <w:sz w:val="28"/>
          <w:szCs w:val="28"/>
        </w:rPr>
      </w:pPr>
      <w:r w:rsidRPr="008344D8">
        <w:rPr>
          <w:sz w:val="28"/>
          <w:szCs w:val="28"/>
        </w:rPr>
        <w:t>Предварительн</w:t>
      </w:r>
      <w:r w:rsidR="00F122B2">
        <w:rPr>
          <w:sz w:val="28"/>
          <w:szCs w:val="28"/>
        </w:rPr>
        <w:t>ые</w:t>
      </w:r>
      <w:r w:rsidRPr="008344D8">
        <w:rPr>
          <w:sz w:val="28"/>
          <w:szCs w:val="28"/>
        </w:rPr>
        <w:t xml:space="preserve"> </w:t>
      </w:r>
      <w:r w:rsidR="00D55C25" w:rsidRPr="008344D8">
        <w:rPr>
          <w:sz w:val="28"/>
          <w:szCs w:val="28"/>
        </w:rPr>
        <w:t>заявки</w:t>
      </w:r>
      <w:r w:rsidRPr="008344D8">
        <w:rPr>
          <w:sz w:val="28"/>
          <w:szCs w:val="28"/>
        </w:rPr>
        <w:t xml:space="preserve"> </w:t>
      </w:r>
      <w:r w:rsidR="0081145B" w:rsidRPr="008344D8">
        <w:rPr>
          <w:sz w:val="28"/>
          <w:szCs w:val="28"/>
        </w:rPr>
        <w:t>на участие в соревнованиях</w:t>
      </w:r>
      <w:r w:rsidR="00B61319" w:rsidRPr="008344D8">
        <w:rPr>
          <w:sz w:val="28"/>
          <w:szCs w:val="28"/>
        </w:rPr>
        <w:t xml:space="preserve"> </w:t>
      </w:r>
      <w:r w:rsidR="008C4524" w:rsidRPr="008344D8">
        <w:rPr>
          <w:sz w:val="28"/>
          <w:szCs w:val="28"/>
        </w:rPr>
        <w:t xml:space="preserve">принимаются в электронной он-лайн системе по </w:t>
      </w:r>
      <w:r w:rsidR="00532108" w:rsidRPr="008344D8">
        <w:rPr>
          <w:sz w:val="28"/>
          <w:szCs w:val="28"/>
        </w:rPr>
        <w:t>адресу:</w:t>
      </w:r>
      <w:r w:rsidR="00532108" w:rsidRPr="008344D8">
        <w:rPr>
          <w:color w:val="FF0000"/>
          <w:sz w:val="28"/>
          <w:szCs w:val="28"/>
        </w:rPr>
        <w:t xml:space="preserve"> </w:t>
      </w:r>
      <w:hyperlink r:id="rId9" w:history="1">
        <w:r w:rsidR="00F122B2" w:rsidRPr="00FA689F">
          <w:rPr>
            <w:rStyle w:val="a4"/>
            <w:sz w:val="28"/>
            <w:szCs w:val="28"/>
          </w:rPr>
          <w:t>http://sportident.online/</w:t>
        </w:r>
      </w:hyperlink>
      <w:r w:rsidR="00971FB1">
        <w:rPr>
          <w:rStyle w:val="a4"/>
          <w:sz w:val="28"/>
          <w:szCs w:val="28"/>
        </w:rPr>
        <w:t xml:space="preserve"> </w:t>
      </w:r>
      <w:r w:rsidR="008C4524" w:rsidRPr="008344D8">
        <w:rPr>
          <w:sz w:val="28"/>
          <w:szCs w:val="28"/>
        </w:rPr>
        <w:t>до</w:t>
      </w:r>
      <w:r w:rsidR="00AA4BE5" w:rsidRPr="008344D8">
        <w:rPr>
          <w:sz w:val="28"/>
          <w:szCs w:val="28"/>
        </w:rPr>
        <w:t xml:space="preserve"> 23:59</w:t>
      </w:r>
      <w:r w:rsidR="00EA3129" w:rsidRPr="008344D8">
        <w:rPr>
          <w:sz w:val="28"/>
          <w:szCs w:val="28"/>
        </w:rPr>
        <w:t xml:space="preserve"> </w:t>
      </w:r>
      <w:r w:rsidR="00F122B2">
        <w:rPr>
          <w:sz w:val="28"/>
          <w:szCs w:val="28"/>
        </w:rPr>
        <w:t>10</w:t>
      </w:r>
      <w:r w:rsidR="008C4524" w:rsidRPr="008344D8">
        <w:rPr>
          <w:sz w:val="28"/>
          <w:szCs w:val="28"/>
        </w:rPr>
        <w:t xml:space="preserve"> </w:t>
      </w:r>
      <w:r w:rsidR="009E1C81" w:rsidRPr="008344D8">
        <w:rPr>
          <w:sz w:val="28"/>
          <w:szCs w:val="28"/>
        </w:rPr>
        <w:t>апреля</w:t>
      </w:r>
      <w:r w:rsidR="00EA3129" w:rsidRPr="008344D8">
        <w:rPr>
          <w:sz w:val="28"/>
          <w:szCs w:val="28"/>
        </w:rPr>
        <w:t xml:space="preserve"> 20</w:t>
      </w:r>
      <w:r w:rsidR="009E1C81" w:rsidRPr="008344D8">
        <w:rPr>
          <w:sz w:val="28"/>
          <w:szCs w:val="28"/>
        </w:rPr>
        <w:t>24</w:t>
      </w:r>
      <w:r w:rsidR="00076CAB" w:rsidRPr="008344D8">
        <w:rPr>
          <w:sz w:val="28"/>
          <w:szCs w:val="28"/>
        </w:rPr>
        <w:t xml:space="preserve"> г</w:t>
      </w:r>
      <w:r w:rsidRPr="008344D8">
        <w:rPr>
          <w:sz w:val="28"/>
          <w:szCs w:val="28"/>
        </w:rPr>
        <w:t>.</w:t>
      </w:r>
    </w:p>
    <w:p w14:paraId="5759CFAC" w14:textId="77777777" w:rsidR="00840441" w:rsidRPr="000B00D1" w:rsidRDefault="00840441" w:rsidP="00840441">
      <w:pPr>
        <w:ind w:firstLine="567"/>
        <w:rPr>
          <w:sz w:val="28"/>
          <w:szCs w:val="28"/>
        </w:rPr>
      </w:pPr>
      <w:r w:rsidRPr="000B00D1">
        <w:rPr>
          <w:sz w:val="28"/>
          <w:szCs w:val="28"/>
        </w:rPr>
        <w:t>Участие без предварительной заявки возможно при наличии свободных карт и дополнительной оплатой 100 рублей.</w:t>
      </w:r>
    </w:p>
    <w:p w14:paraId="2B80E5D5" w14:textId="77777777" w:rsidR="00840441" w:rsidRPr="008344D8" w:rsidRDefault="00840441" w:rsidP="00840441">
      <w:pPr>
        <w:ind w:firstLine="709"/>
        <w:rPr>
          <w:sz w:val="28"/>
          <w:szCs w:val="28"/>
        </w:rPr>
      </w:pPr>
      <w:r w:rsidRPr="008344D8">
        <w:rPr>
          <w:sz w:val="28"/>
          <w:szCs w:val="28"/>
        </w:rPr>
        <w:t>Заявки на участие в соревнованиях, заверенные муниципальным органом управления в сфере физической культуры с допуском врача, предоставляются при прохождении мандатной комиссии.</w:t>
      </w:r>
    </w:p>
    <w:p w14:paraId="0AFDE8E2" w14:textId="77777777" w:rsidR="00840441" w:rsidRPr="008344D8" w:rsidRDefault="00840441" w:rsidP="00840441">
      <w:pPr>
        <w:ind w:firstLine="709"/>
        <w:rPr>
          <w:sz w:val="28"/>
          <w:szCs w:val="28"/>
        </w:rPr>
      </w:pPr>
      <w:r w:rsidRPr="008344D8">
        <w:rPr>
          <w:sz w:val="28"/>
          <w:szCs w:val="28"/>
        </w:rPr>
        <w:t>К заявке прилагается:</w:t>
      </w:r>
    </w:p>
    <w:p w14:paraId="49DBEB09" w14:textId="77777777" w:rsidR="00840441" w:rsidRPr="008344D8" w:rsidRDefault="00840441" w:rsidP="008404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D8">
        <w:rPr>
          <w:sz w:val="28"/>
          <w:szCs w:val="28"/>
        </w:rPr>
        <w:t>Целевая медицинская справка на данные соревнования, если на данного участника в заявке отсутствует допуск врача;</w:t>
      </w:r>
    </w:p>
    <w:p w14:paraId="14D4964F" w14:textId="77777777" w:rsidR="00840441" w:rsidRPr="008344D8" w:rsidRDefault="00840441" w:rsidP="008404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D8">
        <w:rPr>
          <w:sz w:val="28"/>
          <w:szCs w:val="28"/>
        </w:rPr>
        <w:t>Паспорт или документ его заменяющий (оригинал);</w:t>
      </w:r>
    </w:p>
    <w:p w14:paraId="3A97069A" w14:textId="77777777" w:rsidR="00840441" w:rsidRPr="008344D8" w:rsidRDefault="00840441" w:rsidP="008404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D8">
        <w:rPr>
          <w:sz w:val="28"/>
          <w:szCs w:val="28"/>
        </w:rPr>
        <w:t>Договор страхования от несчастного случая (оригинал);</w:t>
      </w:r>
    </w:p>
    <w:p w14:paraId="4EE51ABC" w14:textId="77777777" w:rsidR="00840441" w:rsidRPr="008344D8" w:rsidRDefault="00840441" w:rsidP="008404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D8">
        <w:rPr>
          <w:sz w:val="28"/>
          <w:szCs w:val="28"/>
        </w:rPr>
        <w:t>Классификационная книжка с подтверждением норм соответствующего спортивного разряда или удостоверение спортивного звания.</w:t>
      </w:r>
    </w:p>
    <w:p w14:paraId="463F8180" w14:textId="77777777" w:rsidR="008C4524" w:rsidRPr="00F122B2" w:rsidRDefault="00B7253A" w:rsidP="00EA3129">
      <w:pPr>
        <w:rPr>
          <w:b/>
          <w:i/>
          <w:color w:val="FF0000"/>
          <w:sz w:val="28"/>
          <w:szCs w:val="28"/>
        </w:rPr>
      </w:pPr>
      <w:r w:rsidRPr="00F122B2">
        <w:rPr>
          <w:b/>
          <w:i/>
          <w:color w:val="FF0000"/>
          <w:sz w:val="28"/>
          <w:szCs w:val="28"/>
        </w:rPr>
        <w:t>В случае отсутствия</w:t>
      </w:r>
      <w:r w:rsidR="00897AA3" w:rsidRPr="00F122B2">
        <w:rPr>
          <w:b/>
          <w:i/>
          <w:color w:val="FF0000"/>
          <w:sz w:val="28"/>
          <w:szCs w:val="28"/>
        </w:rPr>
        <w:t xml:space="preserve"> допуск</w:t>
      </w:r>
      <w:r w:rsidRPr="00F122B2">
        <w:rPr>
          <w:b/>
          <w:i/>
          <w:color w:val="FF0000"/>
          <w:sz w:val="28"/>
          <w:szCs w:val="28"/>
        </w:rPr>
        <w:t>а врача или медицинской справки</w:t>
      </w:r>
      <w:r w:rsidR="00897AA3" w:rsidRPr="00F122B2">
        <w:rPr>
          <w:b/>
          <w:i/>
          <w:color w:val="FF0000"/>
          <w:sz w:val="28"/>
          <w:szCs w:val="28"/>
        </w:rPr>
        <w:t xml:space="preserve"> –</w:t>
      </w:r>
      <w:r w:rsidRPr="00F122B2">
        <w:rPr>
          <w:b/>
          <w:i/>
          <w:color w:val="FF0000"/>
          <w:sz w:val="28"/>
          <w:szCs w:val="28"/>
        </w:rPr>
        <w:t xml:space="preserve"> участники</w:t>
      </w:r>
      <w:r w:rsidR="00897AA3" w:rsidRPr="00F122B2">
        <w:rPr>
          <w:b/>
          <w:i/>
          <w:color w:val="FF0000"/>
          <w:sz w:val="28"/>
          <w:szCs w:val="28"/>
        </w:rPr>
        <w:t xml:space="preserve"> к соревнованиям</w:t>
      </w:r>
      <w:r w:rsidRPr="00F122B2">
        <w:rPr>
          <w:b/>
          <w:i/>
          <w:color w:val="FF0000"/>
          <w:sz w:val="28"/>
          <w:szCs w:val="28"/>
        </w:rPr>
        <w:t xml:space="preserve"> не допускаются</w:t>
      </w:r>
      <w:r w:rsidR="00897AA3" w:rsidRPr="00F122B2">
        <w:rPr>
          <w:b/>
          <w:i/>
          <w:color w:val="FF0000"/>
          <w:sz w:val="28"/>
          <w:szCs w:val="28"/>
        </w:rPr>
        <w:t>!</w:t>
      </w:r>
    </w:p>
    <w:p w14:paraId="0D57F839" w14:textId="77777777" w:rsidR="00F122B2" w:rsidRDefault="00F122B2" w:rsidP="00F122B2">
      <w:pPr>
        <w:pStyle w:val="a0"/>
        <w:spacing w:before="240" w:after="0"/>
        <w:ind w:right="113"/>
        <w:jc w:val="both"/>
        <w:rPr>
          <w:sz w:val="28"/>
          <w:szCs w:val="28"/>
        </w:rPr>
      </w:pPr>
      <w:r w:rsidRPr="00F122B2">
        <w:rPr>
          <w:b/>
          <w:sz w:val="28"/>
          <w:szCs w:val="28"/>
        </w:rPr>
        <w:t>Взнос на изготовление спортивных карт, номеров, за аренду электронной отметки и спортивного оборудования</w:t>
      </w:r>
      <w:r>
        <w:rPr>
          <w:sz w:val="28"/>
          <w:szCs w:val="28"/>
        </w:rPr>
        <w:t xml:space="preserve">: </w:t>
      </w:r>
    </w:p>
    <w:p w14:paraId="02DA6BB1" w14:textId="77777777" w:rsidR="00F122B2" w:rsidRPr="008344D8" w:rsidRDefault="00F122B2" w:rsidP="00840441">
      <w:pPr>
        <w:pStyle w:val="a0"/>
        <w:spacing w:after="0"/>
        <w:ind w:right="113" w:firstLine="709"/>
        <w:jc w:val="both"/>
        <w:rPr>
          <w:sz w:val="28"/>
          <w:szCs w:val="28"/>
        </w:rPr>
      </w:pPr>
      <w:r w:rsidRPr="008344D8">
        <w:rPr>
          <w:sz w:val="28"/>
          <w:szCs w:val="28"/>
        </w:rPr>
        <w:t xml:space="preserve">Величина взноса на изготовление спортивных карт, номеров, за аренду электронной отметки и спортивного оборудования согласно </w:t>
      </w:r>
      <w:r>
        <w:rPr>
          <w:sz w:val="28"/>
          <w:szCs w:val="28"/>
        </w:rPr>
        <w:t>протоколу №1 Заседания</w:t>
      </w:r>
      <w:r w:rsidRPr="008344D8">
        <w:rPr>
          <w:sz w:val="28"/>
          <w:szCs w:val="28"/>
        </w:rPr>
        <w:t xml:space="preserve"> Президиума РФСОО «Московская областная федерация спортивного ориентирования» </w:t>
      </w:r>
      <w:r w:rsidRPr="00F122B2">
        <w:rPr>
          <w:sz w:val="28"/>
          <w:szCs w:val="28"/>
        </w:rPr>
        <w:t>от 04 января 2024 года</w:t>
      </w:r>
      <w:r w:rsidRPr="008344D8">
        <w:rPr>
          <w:sz w:val="28"/>
          <w:szCs w:val="28"/>
        </w:rPr>
        <w:t>.</w:t>
      </w:r>
    </w:p>
    <w:p w14:paraId="106215A2" w14:textId="77777777" w:rsidR="00F122B2" w:rsidRPr="008344D8" w:rsidRDefault="00F122B2" w:rsidP="00F723C5">
      <w:pPr>
        <w:pStyle w:val="a0"/>
        <w:spacing w:before="240" w:after="0"/>
        <w:ind w:right="113"/>
        <w:jc w:val="both"/>
        <w:rPr>
          <w:sz w:val="28"/>
          <w:szCs w:val="28"/>
        </w:rPr>
      </w:pPr>
      <w:r w:rsidRPr="008344D8">
        <w:rPr>
          <w:sz w:val="28"/>
          <w:szCs w:val="28"/>
        </w:rPr>
        <w:t xml:space="preserve">Аренда чипа </w:t>
      </w:r>
      <w:proofErr w:type="spellStart"/>
      <w:r w:rsidRPr="008344D8">
        <w:rPr>
          <w:sz w:val="28"/>
          <w:szCs w:val="28"/>
        </w:rPr>
        <w:t>SIAir</w:t>
      </w:r>
      <w:proofErr w:type="spellEnd"/>
      <w:r w:rsidRPr="008344D8">
        <w:rPr>
          <w:sz w:val="28"/>
          <w:szCs w:val="28"/>
        </w:rPr>
        <w:t xml:space="preserve"> (бесконтактный, количество ограничено) – 150 рублей</w:t>
      </w:r>
    </w:p>
    <w:p w14:paraId="1DE4A167" w14:textId="77777777" w:rsidR="00F122B2" w:rsidRPr="008344D8" w:rsidRDefault="00F122B2" w:rsidP="00F122B2">
      <w:pPr>
        <w:pStyle w:val="a0"/>
        <w:ind w:right="115"/>
        <w:jc w:val="both"/>
        <w:rPr>
          <w:sz w:val="28"/>
          <w:szCs w:val="28"/>
        </w:rPr>
      </w:pPr>
      <w:r w:rsidRPr="008344D8">
        <w:rPr>
          <w:sz w:val="28"/>
          <w:szCs w:val="28"/>
        </w:rPr>
        <w:t>Аренда чипа SI</w:t>
      </w:r>
      <w:r w:rsidR="00F723C5">
        <w:rPr>
          <w:sz w:val="28"/>
          <w:szCs w:val="28"/>
        </w:rPr>
        <w:t xml:space="preserve"> </w:t>
      </w:r>
      <w:r w:rsidRPr="008344D8">
        <w:rPr>
          <w:sz w:val="28"/>
          <w:szCs w:val="28"/>
        </w:rPr>
        <w:t>(контактный) – 50 рублей.</w:t>
      </w:r>
    </w:p>
    <w:p w14:paraId="6710A3B7" w14:textId="77777777" w:rsidR="00B62041" w:rsidRPr="008344D8" w:rsidRDefault="00191922" w:rsidP="007D487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191922">
        <w:rPr>
          <w:b/>
          <w:sz w:val="28"/>
          <w:szCs w:val="28"/>
        </w:rPr>
        <w:t xml:space="preserve"> </w:t>
      </w:r>
      <w:r w:rsidR="00840441" w:rsidRPr="00840441">
        <w:rPr>
          <w:b/>
          <w:sz w:val="28"/>
          <w:szCs w:val="28"/>
        </w:rPr>
        <w:t xml:space="preserve">– </w:t>
      </w:r>
      <w:r w:rsidRPr="00191922">
        <w:rPr>
          <w:sz w:val="28"/>
          <w:szCs w:val="28"/>
        </w:rPr>
        <w:t xml:space="preserve">Электронная </w:t>
      </w:r>
      <w:r>
        <w:rPr>
          <w:sz w:val="28"/>
          <w:szCs w:val="28"/>
        </w:rPr>
        <w:t xml:space="preserve">отметка </w:t>
      </w:r>
      <w:r w:rsidRPr="00191922">
        <w:rPr>
          <w:sz w:val="28"/>
          <w:szCs w:val="28"/>
          <w:lang w:val="en-US"/>
        </w:rPr>
        <w:t>S</w:t>
      </w:r>
      <w:proofErr w:type="spellStart"/>
      <w:r w:rsidRPr="00191922">
        <w:rPr>
          <w:sz w:val="28"/>
          <w:szCs w:val="28"/>
        </w:rPr>
        <w:t>portident</w:t>
      </w:r>
      <w:proofErr w:type="spellEnd"/>
      <w:r w:rsidRPr="00191922">
        <w:rPr>
          <w:sz w:val="28"/>
          <w:szCs w:val="28"/>
        </w:rPr>
        <w:t xml:space="preserve"> (</w:t>
      </w:r>
      <w:r w:rsidR="00971FB1">
        <w:rPr>
          <w:sz w:val="28"/>
          <w:szCs w:val="28"/>
        </w:rPr>
        <w:t>бес</w:t>
      </w:r>
      <w:r>
        <w:rPr>
          <w:sz w:val="28"/>
          <w:szCs w:val="28"/>
        </w:rPr>
        <w:t>контактный режим).</w:t>
      </w:r>
    </w:p>
    <w:p w14:paraId="04657F46" w14:textId="77777777" w:rsidR="008C4524" w:rsidRPr="008344D8" w:rsidRDefault="00897AA3" w:rsidP="007D487F">
      <w:pPr>
        <w:pStyle w:val="af5"/>
        <w:numPr>
          <w:ilvl w:val="0"/>
          <w:numId w:val="7"/>
        </w:numPr>
        <w:spacing w:before="240"/>
        <w:ind w:left="1134" w:hanging="567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Награждение:</w:t>
      </w:r>
    </w:p>
    <w:p w14:paraId="44D04119" w14:textId="77777777" w:rsidR="00F723C5" w:rsidRDefault="00F723C5" w:rsidP="00CA2414">
      <w:pPr>
        <w:rPr>
          <w:sz w:val="28"/>
          <w:szCs w:val="28"/>
        </w:rPr>
      </w:pPr>
      <w:r w:rsidRPr="008344D8">
        <w:rPr>
          <w:sz w:val="28"/>
          <w:szCs w:val="28"/>
        </w:rPr>
        <w:t xml:space="preserve">Победители и призеры </w:t>
      </w:r>
      <w:r w:rsidR="00830105">
        <w:rPr>
          <w:sz w:val="28"/>
          <w:szCs w:val="28"/>
        </w:rPr>
        <w:t>Ч</w:t>
      </w:r>
      <w:r>
        <w:rPr>
          <w:sz w:val="28"/>
          <w:szCs w:val="28"/>
        </w:rPr>
        <w:t xml:space="preserve">емпионата и первенства Московской области </w:t>
      </w:r>
      <w:r w:rsidRPr="008344D8">
        <w:rPr>
          <w:sz w:val="28"/>
          <w:szCs w:val="28"/>
        </w:rPr>
        <w:t>награждаются медалями</w:t>
      </w:r>
      <w:r>
        <w:rPr>
          <w:sz w:val="28"/>
          <w:szCs w:val="28"/>
        </w:rPr>
        <w:t xml:space="preserve"> и</w:t>
      </w:r>
      <w:r w:rsidRPr="008344D8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Министерства физической культуры и спорта Московской области.</w:t>
      </w:r>
    </w:p>
    <w:p w14:paraId="045E3D6B" w14:textId="77777777" w:rsidR="00F723C5" w:rsidRDefault="00CA2414" w:rsidP="00CA2414">
      <w:pPr>
        <w:rPr>
          <w:sz w:val="28"/>
          <w:szCs w:val="28"/>
        </w:rPr>
      </w:pPr>
      <w:r w:rsidRPr="008344D8">
        <w:rPr>
          <w:sz w:val="28"/>
          <w:szCs w:val="28"/>
        </w:rPr>
        <w:t xml:space="preserve">Победители и призеры </w:t>
      </w:r>
      <w:r w:rsidR="00F723C5">
        <w:rPr>
          <w:sz w:val="28"/>
          <w:szCs w:val="28"/>
        </w:rPr>
        <w:t xml:space="preserve">Московских областных соревнований «Спортивные традиции поколений» </w:t>
      </w:r>
      <w:r w:rsidR="001A02A8">
        <w:rPr>
          <w:sz w:val="28"/>
          <w:szCs w:val="28"/>
        </w:rPr>
        <w:t xml:space="preserve">медалями и </w:t>
      </w:r>
      <w:r w:rsidR="00F723C5">
        <w:rPr>
          <w:sz w:val="28"/>
          <w:szCs w:val="28"/>
        </w:rPr>
        <w:t>д</w:t>
      </w:r>
      <w:r w:rsidRPr="008344D8">
        <w:rPr>
          <w:sz w:val="28"/>
          <w:szCs w:val="28"/>
        </w:rPr>
        <w:t>ипломами</w:t>
      </w:r>
      <w:r w:rsidR="00F723C5">
        <w:rPr>
          <w:sz w:val="28"/>
          <w:szCs w:val="28"/>
        </w:rPr>
        <w:t>.</w:t>
      </w:r>
    </w:p>
    <w:p w14:paraId="2E66E37A" w14:textId="77777777" w:rsidR="00B62041" w:rsidRPr="007D487F" w:rsidRDefault="00F723C5" w:rsidP="007D487F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«Кремлевский спринт 2024» награждаются </w:t>
      </w:r>
      <w:r w:rsidR="00CA2414" w:rsidRPr="008344D8">
        <w:rPr>
          <w:sz w:val="28"/>
          <w:szCs w:val="28"/>
        </w:rPr>
        <w:t>ценными призам</w:t>
      </w:r>
      <w:r w:rsidR="00A114ED" w:rsidRPr="008344D8">
        <w:rPr>
          <w:sz w:val="28"/>
          <w:szCs w:val="28"/>
        </w:rPr>
        <w:t>и</w:t>
      </w:r>
      <w:r w:rsidR="00CA2414" w:rsidRPr="008344D8">
        <w:rPr>
          <w:sz w:val="28"/>
          <w:szCs w:val="28"/>
        </w:rPr>
        <w:t>.</w:t>
      </w:r>
    </w:p>
    <w:p w14:paraId="3C317C3D" w14:textId="77777777" w:rsidR="00E70B89" w:rsidRPr="007D487F" w:rsidRDefault="00CA2414" w:rsidP="00CA2414">
      <w:pPr>
        <w:pStyle w:val="af5"/>
        <w:numPr>
          <w:ilvl w:val="0"/>
          <w:numId w:val="7"/>
        </w:numPr>
        <w:spacing w:before="240"/>
        <w:ind w:left="1134" w:hanging="567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Предварительная техническая информация:</w:t>
      </w:r>
    </w:p>
    <w:p w14:paraId="5177FD7C" w14:textId="77777777" w:rsidR="00E70B89" w:rsidRPr="008344D8" w:rsidRDefault="005E3396" w:rsidP="007D487F">
      <w:pPr>
        <w:spacing w:before="240"/>
        <w:rPr>
          <w:b/>
          <w:sz w:val="28"/>
          <w:szCs w:val="28"/>
        </w:rPr>
      </w:pPr>
      <w:r w:rsidRPr="008344D8">
        <w:rPr>
          <w:b/>
          <w:sz w:val="28"/>
          <w:szCs w:val="28"/>
        </w:rPr>
        <w:t>13.04.2024</w:t>
      </w:r>
      <w:r w:rsidR="00E70B89" w:rsidRPr="008344D8">
        <w:rPr>
          <w:b/>
          <w:sz w:val="28"/>
          <w:szCs w:val="28"/>
        </w:rPr>
        <w:t>г.</w:t>
      </w:r>
      <w:r w:rsidR="009906EC" w:rsidRPr="008344D8">
        <w:rPr>
          <w:b/>
          <w:sz w:val="28"/>
          <w:szCs w:val="28"/>
        </w:rPr>
        <w:t xml:space="preserve"> Кросс</w:t>
      </w:r>
      <w:r w:rsidR="005D7CD2" w:rsidRPr="008344D8">
        <w:rPr>
          <w:b/>
          <w:sz w:val="28"/>
          <w:szCs w:val="28"/>
        </w:rPr>
        <w:t xml:space="preserve"> </w:t>
      </w:r>
      <w:r w:rsidR="009906EC" w:rsidRPr="008344D8">
        <w:rPr>
          <w:b/>
          <w:sz w:val="28"/>
          <w:szCs w:val="28"/>
        </w:rPr>
        <w:t>-</w:t>
      </w:r>
      <w:r w:rsidR="005D7CD2" w:rsidRPr="008344D8">
        <w:rPr>
          <w:b/>
          <w:sz w:val="28"/>
          <w:szCs w:val="28"/>
        </w:rPr>
        <w:t xml:space="preserve"> </w:t>
      </w:r>
      <w:r w:rsidR="009906EC" w:rsidRPr="008344D8">
        <w:rPr>
          <w:b/>
          <w:sz w:val="28"/>
          <w:szCs w:val="28"/>
        </w:rPr>
        <w:t>спринт</w:t>
      </w:r>
      <w:r w:rsidR="005D7CD2" w:rsidRPr="008344D8">
        <w:rPr>
          <w:b/>
          <w:sz w:val="28"/>
          <w:szCs w:val="28"/>
        </w:rPr>
        <w:t xml:space="preserve"> -</w:t>
      </w:r>
      <w:r w:rsidR="009906EC" w:rsidRPr="008344D8">
        <w:rPr>
          <w:b/>
          <w:sz w:val="28"/>
          <w:szCs w:val="28"/>
        </w:rPr>
        <w:t xml:space="preserve"> общий старт.</w:t>
      </w:r>
    </w:p>
    <w:p w14:paraId="03446946" w14:textId="77777777" w:rsidR="007D487F" w:rsidRPr="008344D8" w:rsidRDefault="005E3396" w:rsidP="006F5270">
      <w:pPr>
        <w:jc w:val="both"/>
        <w:rPr>
          <w:sz w:val="28"/>
          <w:szCs w:val="28"/>
        </w:rPr>
      </w:pPr>
      <w:r w:rsidRPr="008344D8">
        <w:rPr>
          <w:sz w:val="28"/>
          <w:szCs w:val="28"/>
        </w:rPr>
        <w:t xml:space="preserve">Местность - представляет собой историческую часть города Зарайск, с расположенным по </w:t>
      </w:r>
      <w:r w:rsidR="00CC2A5E" w:rsidRPr="008344D8">
        <w:rPr>
          <w:sz w:val="28"/>
          <w:szCs w:val="28"/>
        </w:rPr>
        <w:t>восточному склону реки</w:t>
      </w:r>
      <w:r w:rsidRPr="008344D8">
        <w:rPr>
          <w:sz w:val="28"/>
          <w:szCs w:val="28"/>
        </w:rPr>
        <w:t xml:space="preserve"> Осётр кремлёвского </w:t>
      </w:r>
      <w:r w:rsidR="00964239" w:rsidRPr="008344D8">
        <w:rPr>
          <w:sz w:val="28"/>
          <w:szCs w:val="28"/>
        </w:rPr>
        <w:t>п</w:t>
      </w:r>
      <w:r w:rsidR="00CC2A5E" w:rsidRPr="008344D8">
        <w:rPr>
          <w:sz w:val="28"/>
          <w:szCs w:val="28"/>
        </w:rPr>
        <w:t xml:space="preserve">осада, в виде </w:t>
      </w:r>
      <w:r w:rsidR="00CC2A5E" w:rsidRPr="008344D8">
        <w:rPr>
          <w:sz w:val="28"/>
          <w:szCs w:val="28"/>
        </w:rPr>
        <w:lastRenderedPageBreak/>
        <w:t xml:space="preserve">частного сектора. С северной части карты имеется небольшой лиственный лес с оползневыми формами рельефа, проходимость от хорошей до очень плохой. </w:t>
      </w:r>
      <w:r w:rsidR="009E1C81" w:rsidRPr="008344D8">
        <w:rPr>
          <w:sz w:val="28"/>
          <w:szCs w:val="28"/>
        </w:rPr>
        <w:t>По берегу</w:t>
      </w:r>
      <w:r w:rsidR="00CA7EDA">
        <w:rPr>
          <w:sz w:val="28"/>
          <w:szCs w:val="28"/>
        </w:rPr>
        <w:t xml:space="preserve"> реки проходит экологическая </w:t>
      </w:r>
      <w:r w:rsidR="00CC2A5E" w:rsidRPr="008344D8">
        <w:rPr>
          <w:sz w:val="28"/>
          <w:szCs w:val="28"/>
        </w:rPr>
        <w:t>тропа с деревянными помостами</w:t>
      </w:r>
      <w:r w:rsidR="009906EC" w:rsidRPr="008344D8">
        <w:rPr>
          <w:sz w:val="28"/>
          <w:szCs w:val="28"/>
        </w:rPr>
        <w:t xml:space="preserve"> и лесенками</w:t>
      </w:r>
      <w:r w:rsidR="007B39B7" w:rsidRPr="008344D8">
        <w:rPr>
          <w:sz w:val="28"/>
          <w:szCs w:val="28"/>
        </w:rPr>
        <w:t xml:space="preserve"> (</w:t>
      </w:r>
      <w:r w:rsidR="00CA7EDA" w:rsidRPr="00CA7EDA">
        <w:rPr>
          <w:b/>
          <w:color w:val="FF0000"/>
          <w:sz w:val="28"/>
          <w:szCs w:val="28"/>
        </w:rPr>
        <w:t xml:space="preserve">обращаем особое внимание, что </w:t>
      </w:r>
      <w:r w:rsidR="007B39B7" w:rsidRPr="00CA7EDA">
        <w:rPr>
          <w:b/>
          <w:color w:val="FF0000"/>
          <w:sz w:val="28"/>
          <w:szCs w:val="28"/>
        </w:rPr>
        <w:t>пересечение деревянных ограждений</w:t>
      </w:r>
      <w:r w:rsidR="00CA7EDA" w:rsidRPr="00CA7EDA">
        <w:rPr>
          <w:b/>
          <w:color w:val="FF0000"/>
          <w:sz w:val="28"/>
          <w:szCs w:val="28"/>
        </w:rPr>
        <w:t xml:space="preserve"> на экологической тропе</w:t>
      </w:r>
      <w:r w:rsidR="007B39B7" w:rsidRPr="00CA7EDA">
        <w:rPr>
          <w:b/>
          <w:color w:val="FF0000"/>
          <w:sz w:val="28"/>
          <w:szCs w:val="28"/>
        </w:rPr>
        <w:t xml:space="preserve"> строго запрещено!!! Обозначено запрещающим знаком 518</w:t>
      </w:r>
      <w:r w:rsidR="007B39B7" w:rsidRPr="00CA7EDA">
        <w:rPr>
          <w:sz w:val="28"/>
          <w:szCs w:val="28"/>
        </w:rPr>
        <w:t>).</w:t>
      </w:r>
      <w:r w:rsidR="00CC2A5E" w:rsidRPr="00CA7EDA">
        <w:rPr>
          <w:sz w:val="28"/>
          <w:szCs w:val="28"/>
        </w:rPr>
        <w:t xml:space="preserve"> </w:t>
      </w:r>
    </w:p>
    <w:p w14:paraId="72875321" w14:textId="77777777" w:rsidR="005E3396" w:rsidRPr="00CA7EDA" w:rsidRDefault="005E3396" w:rsidP="006F5270">
      <w:pPr>
        <w:spacing w:before="240"/>
        <w:rPr>
          <w:sz w:val="28"/>
          <w:szCs w:val="28"/>
        </w:rPr>
      </w:pPr>
      <w:r w:rsidRPr="008344D8">
        <w:rPr>
          <w:sz w:val="28"/>
          <w:szCs w:val="28"/>
        </w:rPr>
        <w:t>Перепад на склоне от кремля до р.</w:t>
      </w:r>
      <w:r w:rsidR="00CA7EDA">
        <w:rPr>
          <w:sz w:val="28"/>
          <w:szCs w:val="28"/>
        </w:rPr>
        <w:t xml:space="preserve"> </w:t>
      </w:r>
      <w:r w:rsidRPr="008344D8">
        <w:rPr>
          <w:sz w:val="28"/>
          <w:szCs w:val="28"/>
        </w:rPr>
        <w:t>Осётр</w:t>
      </w:r>
      <w:r w:rsidR="00CA7EDA">
        <w:rPr>
          <w:sz w:val="28"/>
          <w:szCs w:val="28"/>
        </w:rPr>
        <w:t xml:space="preserve"> – </w:t>
      </w:r>
      <w:r w:rsidRPr="008344D8">
        <w:rPr>
          <w:sz w:val="28"/>
          <w:szCs w:val="28"/>
        </w:rPr>
        <w:t>50м.</w:t>
      </w:r>
    </w:p>
    <w:p w14:paraId="4C8D1BBD" w14:textId="77777777" w:rsidR="005E3396" w:rsidRPr="008344D8" w:rsidRDefault="005E3396" w:rsidP="005E3396">
      <w:pPr>
        <w:rPr>
          <w:sz w:val="28"/>
          <w:szCs w:val="28"/>
        </w:rPr>
      </w:pPr>
      <w:r w:rsidRPr="008344D8">
        <w:rPr>
          <w:sz w:val="28"/>
          <w:szCs w:val="28"/>
        </w:rPr>
        <w:t>Сечение рельефа</w:t>
      </w:r>
      <w:r w:rsidR="00CA7EDA" w:rsidRPr="00CC66E3">
        <w:rPr>
          <w:sz w:val="28"/>
          <w:szCs w:val="28"/>
        </w:rPr>
        <w:t xml:space="preserve"> – </w:t>
      </w:r>
      <w:r w:rsidRPr="008344D8">
        <w:rPr>
          <w:sz w:val="28"/>
          <w:szCs w:val="28"/>
        </w:rPr>
        <w:t>2,5 метра. Масштаб 1:4000.</w:t>
      </w:r>
    </w:p>
    <w:p w14:paraId="5C6E1114" w14:textId="77777777" w:rsidR="005E3396" w:rsidRPr="006F5270" w:rsidRDefault="005E3396" w:rsidP="00CA2414">
      <w:pPr>
        <w:rPr>
          <w:sz w:val="28"/>
          <w:szCs w:val="28"/>
        </w:rPr>
      </w:pPr>
      <w:r w:rsidRPr="008344D8">
        <w:rPr>
          <w:sz w:val="28"/>
          <w:szCs w:val="28"/>
        </w:rPr>
        <w:t xml:space="preserve">Полевые работы: весна - </w:t>
      </w:r>
      <w:r w:rsidR="00CC2A5E" w:rsidRPr="008344D8">
        <w:rPr>
          <w:sz w:val="28"/>
          <w:szCs w:val="28"/>
        </w:rPr>
        <w:t>лето 2023</w:t>
      </w:r>
      <w:r w:rsidR="00CA7EDA" w:rsidRPr="00CA7EDA">
        <w:rPr>
          <w:sz w:val="28"/>
          <w:szCs w:val="28"/>
        </w:rPr>
        <w:t xml:space="preserve"> </w:t>
      </w:r>
      <w:r w:rsidR="00CC2A5E" w:rsidRPr="008344D8">
        <w:rPr>
          <w:sz w:val="28"/>
          <w:szCs w:val="28"/>
        </w:rPr>
        <w:t>г, зима 2024</w:t>
      </w:r>
      <w:r w:rsidR="00CA7EDA" w:rsidRPr="00CA7EDA">
        <w:rPr>
          <w:sz w:val="28"/>
          <w:szCs w:val="28"/>
        </w:rPr>
        <w:t xml:space="preserve"> </w:t>
      </w:r>
      <w:r w:rsidR="00CC2A5E" w:rsidRPr="008344D8">
        <w:rPr>
          <w:sz w:val="28"/>
          <w:szCs w:val="28"/>
        </w:rPr>
        <w:t>г.</w:t>
      </w:r>
    </w:p>
    <w:p w14:paraId="059209EE" w14:textId="77777777" w:rsidR="00CC66E3" w:rsidRPr="00CC66E3" w:rsidRDefault="00CC66E3" w:rsidP="00CA2414">
      <w:pPr>
        <w:rPr>
          <w:sz w:val="28"/>
          <w:szCs w:val="28"/>
        </w:rPr>
      </w:pPr>
      <w:r>
        <w:rPr>
          <w:sz w:val="28"/>
          <w:szCs w:val="28"/>
        </w:rPr>
        <w:t xml:space="preserve">Автор карты </w:t>
      </w:r>
      <w:proofErr w:type="gramStart"/>
      <w:r>
        <w:rPr>
          <w:sz w:val="28"/>
          <w:szCs w:val="28"/>
        </w:rPr>
        <w:t xml:space="preserve">–  </w:t>
      </w:r>
      <w:r w:rsidRPr="008344D8">
        <w:rPr>
          <w:sz w:val="28"/>
          <w:szCs w:val="28"/>
        </w:rPr>
        <w:t>А.А.</w:t>
      </w:r>
      <w:proofErr w:type="gramEnd"/>
      <w:r w:rsidRPr="008344D8">
        <w:rPr>
          <w:sz w:val="28"/>
          <w:szCs w:val="28"/>
        </w:rPr>
        <w:t xml:space="preserve"> </w:t>
      </w:r>
      <w:proofErr w:type="spellStart"/>
      <w:r w:rsidRPr="008344D8">
        <w:rPr>
          <w:sz w:val="28"/>
          <w:szCs w:val="28"/>
        </w:rPr>
        <w:t>Фишин</w:t>
      </w:r>
      <w:proofErr w:type="spellEnd"/>
      <w:r w:rsidRPr="00CC66E3">
        <w:rPr>
          <w:sz w:val="28"/>
          <w:szCs w:val="28"/>
        </w:rPr>
        <w:t>.</w:t>
      </w:r>
    </w:p>
    <w:p w14:paraId="4E93A4E2" w14:textId="77777777" w:rsidR="00474F2A" w:rsidRPr="008344D8" w:rsidRDefault="00307DA2" w:rsidP="007D487F">
      <w:pPr>
        <w:spacing w:before="240" w:after="100" w:afterAutospacing="1"/>
        <w:rPr>
          <w:sz w:val="28"/>
          <w:szCs w:val="28"/>
        </w:rPr>
      </w:pPr>
      <w:r w:rsidRPr="008344D8">
        <w:rPr>
          <w:sz w:val="28"/>
          <w:szCs w:val="28"/>
        </w:rPr>
        <w:t>Фрагменты карты:</w:t>
      </w:r>
    </w:p>
    <w:p w14:paraId="11295F80" w14:textId="77777777" w:rsidR="00307DA2" w:rsidRDefault="001005EA" w:rsidP="00CA2414">
      <w:r>
        <w:rPr>
          <w:noProof/>
          <w:lang w:eastAsia="ru-RU"/>
        </w:rPr>
        <w:drawing>
          <wp:inline distT="0" distB="0" distL="0" distR="0" wp14:anchorId="388405F7" wp14:editId="3BE5A7AD">
            <wp:extent cx="1375410" cy="1311910"/>
            <wp:effectExtent l="0" t="0" r="0" b="2540"/>
            <wp:docPr id="9" name="Рисунок 1" descr="За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239">
        <w:t xml:space="preserve">     </w:t>
      </w:r>
      <w:r>
        <w:rPr>
          <w:noProof/>
          <w:lang w:eastAsia="ru-RU"/>
        </w:rPr>
        <w:drawing>
          <wp:inline distT="0" distB="0" distL="0" distR="0" wp14:anchorId="745E749B" wp14:editId="66AC5990">
            <wp:extent cx="1375410" cy="1311910"/>
            <wp:effectExtent l="0" t="0" r="0" b="2540"/>
            <wp:docPr id="2" name="Рисунок 2" descr="За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239">
        <w:t xml:space="preserve">    </w:t>
      </w:r>
      <w:r>
        <w:rPr>
          <w:noProof/>
          <w:lang w:eastAsia="ru-RU"/>
        </w:rPr>
        <w:drawing>
          <wp:inline distT="0" distB="0" distL="0" distR="0" wp14:anchorId="7CF4E1DE" wp14:editId="598A0BD1">
            <wp:extent cx="1375410" cy="1311910"/>
            <wp:effectExtent l="0" t="0" r="0" b="2540"/>
            <wp:docPr id="3" name="Рисунок 3" descr="За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р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F2A">
        <w:t xml:space="preserve"> </w:t>
      </w:r>
      <w:r w:rsidR="00964239">
        <w:t xml:space="preserve">    </w:t>
      </w:r>
      <w:r>
        <w:rPr>
          <w:noProof/>
          <w:lang w:eastAsia="ru-RU"/>
        </w:rPr>
        <w:drawing>
          <wp:inline distT="0" distB="0" distL="0" distR="0" wp14:anchorId="1FF428AB" wp14:editId="74C8F67E">
            <wp:extent cx="1375410" cy="1311910"/>
            <wp:effectExtent l="0" t="0" r="0" b="2540"/>
            <wp:docPr id="4" name="Рисунок 4" descr="За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р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F2A">
        <w:t xml:space="preserve">                       </w:t>
      </w:r>
    </w:p>
    <w:p w14:paraId="7B416C77" w14:textId="77777777" w:rsidR="00474F2A" w:rsidRDefault="00474F2A" w:rsidP="00CA2414"/>
    <w:p w14:paraId="17EB0F90" w14:textId="77777777" w:rsidR="00CA2414" w:rsidRPr="007D487F" w:rsidRDefault="00CA2414" w:rsidP="00CA2414">
      <w:pPr>
        <w:rPr>
          <w:sz w:val="28"/>
          <w:szCs w:val="28"/>
        </w:rPr>
      </w:pPr>
      <w:r w:rsidRPr="007D487F">
        <w:rPr>
          <w:sz w:val="28"/>
          <w:szCs w:val="28"/>
        </w:rPr>
        <w:t>Предварительные параметры дистанций: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938"/>
        <w:gridCol w:w="2520"/>
        <w:gridCol w:w="2530"/>
      </w:tblGrid>
      <w:tr w:rsidR="00CC66E3" w14:paraId="267FC2D8" w14:textId="77777777" w:rsidTr="00307279">
        <w:tc>
          <w:tcPr>
            <w:tcW w:w="2235" w:type="dxa"/>
            <w:shd w:val="clear" w:color="auto" w:fill="auto"/>
          </w:tcPr>
          <w:p w14:paraId="2FC0C461" w14:textId="77777777" w:rsidR="00CC66E3" w:rsidRDefault="00CC66E3" w:rsidP="00CA2414">
            <w:r>
              <w:t>Дистанция</w:t>
            </w:r>
          </w:p>
        </w:tc>
        <w:tc>
          <w:tcPr>
            <w:tcW w:w="2976" w:type="dxa"/>
            <w:shd w:val="clear" w:color="auto" w:fill="auto"/>
          </w:tcPr>
          <w:p w14:paraId="113A9881" w14:textId="77777777" w:rsidR="00CC66E3" w:rsidRDefault="00CC66E3" w:rsidP="00CA2414">
            <w:r>
              <w:t>Группы</w:t>
            </w:r>
          </w:p>
        </w:tc>
        <w:tc>
          <w:tcPr>
            <w:tcW w:w="2552" w:type="dxa"/>
            <w:shd w:val="clear" w:color="auto" w:fill="auto"/>
          </w:tcPr>
          <w:p w14:paraId="0FF9497C" w14:textId="77777777" w:rsidR="00CC66E3" w:rsidRDefault="00CC66E3" w:rsidP="00CA2414">
            <w:r>
              <w:t>Длина, км</w:t>
            </w:r>
          </w:p>
        </w:tc>
        <w:tc>
          <w:tcPr>
            <w:tcW w:w="2552" w:type="dxa"/>
          </w:tcPr>
          <w:p w14:paraId="6984CB7F" w14:textId="77777777" w:rsidR="00CC66E3" w:rsidRPr="00CC66E3" w:rsidRDefault="00CC66E3" w:rsidP="00CA2414">
            <w:r>
              <w:t>Количество кругов</w:t>
            </w:r>
          </w:p>
        </w:tc>
      </w:tr>
      <w:tr w:rsidR="00CC66E3" w14:paraId="7435B629" w14:textId="77777777" w:rsidTr="00307279">
        <w:tc>
          <w:tcPr>
            <w:tcW w:w="2235" w:type="dxa"/>
            <w:shd w:val="clear" w:color="auto" w:fill="auto"/>
          </w:tcPr>
          <w:p w14:paraId="0E62AE0A" w14:textId="77777777" w:rsidR="00CC66E3" w:rsidRPr="000D768F" w:rsidRDefault="00CC66E3" w:rsidP="00CA2414">
            <w:pPr>
              <w:rPr>
                <w:lang w:val="en-US"/>
              </w:rPr>
            </w:pPr>
            <w:r w:rsidRPr="000D768F">
              <w:rPr>
                <w:lang w:val="en-US"/>
              </w:rPr>
              <w:t>D1</w:t>
            </w:r>
          </w:p>
        </w:tc>
        <w:tc>
          <w:tcPr>
            <w:tcW w:w="2976" w:type="dxa"/>
            <w:shd w:val="clear" w:color="auto" w:fill="auto"/>
          </w:tcPr>
          <w:p w14:paraId="7ABB79BD" w14:textId="77777777" w:rsidR="00CC66E3" w:rsidRDefault="00CC66E3" w:rsidP="00CA2414">
            <w:r>
              <w:t>М21, М35</w:t>
            </w:r>
          </w:p>
        </w:tc>
        <w:tc>
          <w:tcPr>
            <w:tcW w:w="2552" w:type="dxa"/>
            <w:shd w:val="clear" w:color="auto" w:fill="auto"/>
          </w:tcPr>
          <w:p w14:paraId="053A4C23" w14:textId="77777777" w:rsidR="00CC66E3" w:rsidRDefault="00CC66E3" w:rsidP="00CA2414">
            <w:r>
              <w:t>5.3</w:t>
            </w:r>
          </w:p>
        </w:tc>
        <w:tc>
          <w:tcPr>
            <w:tcW w:w="2552" w:type="dxa"/>
          </w:tcPr>
          <w:p w14:paraId="28879396" w14:textId="77777777" w:rsidR="00CC66E3" w:rsidRDefault="00CC66E3" w:rsidP="00CC66E3">
            <w:pPr>
              <w:jc w:val="center"/>
            </w:pPr>
            <w:r>
              <w:t>2</w:t>
            </w:r>
          </w:p>
        </w:tc>
      </w:tr>
      <w:tr w:rsidR="00CC66E3" w14:paraId="512F165B" w14:textId="77777777" w:rsidTr="00307279">
        <w:tc>
          <w:tcPr>
            <w:tcW w:w="2235" w:type="dxa"/>
            <w:shd w:val="clear" w:color="auto" w:fill="auto"/>
          </w:tcPr>
          <w:p w14:paraId="4B9A2679" w14:textId="77777777" w:rsidR="00CC66E3" w:rsidRPr="000D768F" w:rsidRDefault="00CC66E3" w:rsidP="00CA2414">
            <w:pPr>
              <w:rPr>
                <w:lang w:val="en-US"/>
              </w:rPr>
            </w:pPr>
            <w:r w:rsidRPr="000D768F">
              <w:rPr>
                <w:lang w:val="en-US"/>
              </w:rPr>
              <w:t>D2</w:t>
            </w:r>
          </w:p>
        </w:tc>
        <w:tc>
          <w:tcPr>
            <w:tcW w:w="2976" w:type="dxa"/>
            <w:shd w:val="clear" w:color="auto" w:fill="auto"/>
          </w:tcPr>
          <w:p w14:paraId="73C2D93A" w14:textId="77777777" w:rsidR="00CC66E3" w:rsidRDefault="00CC66E3" w:rsidP="00CA2414">
            <w:r>
              <w:t>Ж21, М18, Ж35, М45</w:t>
            </w:r>
          </w:p>
        </w:tc>
        <w:tc>
          <w:tcPr>
            <w:tcW w:w="2552" w:type="dxa"/>
            <w:shd w:val="clear" w:color="auto" w:fill="auto"/>
          </w:tcPr>
          <w:p w14:paraId="15148E25" w14:textId="77777777" w:rsidR="00CC66E3" w:rsidRDefault="00CC66E3" w:rsidP="00CA2414">
            <w:r>
              <w:t>4.6</w:t>
            </w:r>
          </w:p>
        </w:tc>
        <w:tc>
          <w:tcPr>
            <w:tcW w:w="2552" w:type="dxa"/>
          </w:tcPr>
          <w:p w14:paraId="509DCF86" w14:textId="77777777" w:rsidR="00CC66E3" w:rsidRDefault="00CC66E3" w:rsidP="00CC66E3">
            <w:pPr>
              <w:jc w:val="center"/>
            </w:pPr>
            <w:r>
              <w:t>2</w:t>
            </w:r>
          </w:p>
        </w:tc>
      </w:tr>
      <w:tr w:rsidR="00CC66E3" w14:paraId="0C7CB814" w14:textId="77777777" w:rsidTr="00307279">
        <w:tc>
          <w:tcPr>
            <w:tcW w:w="2235" w:type="dxa"/>
            <w:shd w:val="clear" w:color="auto" w:fill="auto"/>
          </w:tcPr>
          <w:p w14:paraId="16797043" w14:textId="77777777" w:rsidR="00CC66E3" w:rsidRPr="000D768F" w:rsidRDefault="00CC66E3" w:rsidP="00CA2414">
            <w:pPr>
              <w:rPr>
                <w:lang w:val="en-US"/>
              </w:rPr>
            </w:pPr>
            <w:r w:rsidRPr="000D768F">
              <w:rPr>
                <w:lang w:val="en-US"/>
              </w:rPr>
              <w:t>D3</w:t>
            </w:r>
          </w:p>
        </w:tc>
        <w:tc>
          <w:tcPr>
            <w:tcW w:w="2976" w:type="dxa"/>
            <w:shd w:val="clear" w:color="auto" w:fill="auto"/>
          </w:tcPr>
          <w:p w14:paraId="4BD46D97" w14:textId="77777777" w:rsidR="00CC66E3" w:rsidRDefault="00CC66E3" w:rsidP="00CA2414">
            <w:r>
              <w:t>Ж18, М16</w:t>
            </w:r>
          </w:p>
        </w:tc>
        <w:tc>
          <w:tcPr>
            <w:tcW w:w="2552" w:type="dxa"/>
            <w:shd w:val="clear" w:color="auto" w:fill="auto"/>
          </w:tcPr>
          <w:p w14:paraId="2F7D1CFD" w14:textId="77777777" w:rsidR="00CC66E3" w:rsidRDefault="00CC66E3" w:rsidP="00CA2414">
            <w:r>
              <w:t>4.1</w:t>
            </w:r>
          </w:p>
        </w:tc>
        <w:tc>
          <w:tcPr>
            <w:tcW w:w="2552" w:type="dxa"/>
          </w:tcPr>
          <w:p w14:paraId="6DCDD54C" w14:textId="77777777" w:rsidR="00CC66E3" w:rsidRDefault="00CC66E3" w:rsidP="00CC66E3">
            <w:pPr>
              <w:jc w:val="center"/>
            </w:pPr>
            <w:r>
              <w:t>2</w:t>
            </w:r>
          </w:p>
        </w:tc>
      </w:tr>
      <w:tr w:rsidR="00CC66E3" w14:paraId="158232B7" w14:textId="77777777" w:rsidTr="00307279">
        <w:tc>
          <w:tcPr>
            <w:tcW w:w="2235" w:type="dxa"/>
            <w:shd w:val="clear" w:color="auto" w:fill="auto"/>
          </w:tcPr>
          <w:p w14:paraId="27AE874C" w14:textId="77777777" w:rsidR="00CC66E3" w:rsidRPr="000D768F" w:rsidRDefault="00CC66E3" w:rsidP="00CA2414">
            <w:pPr>
              <w:rPr>
                <w:lang w:val="en-US"/>
              </w:rPr>
            </w:pPr>
            <w:r w:rsidRPr="000D768F">
              <w:rPr>
                <w:lang w:val="en-US"/>
              </w:rPr>
              <w:t>D4</w:t>
            </w:r>
          </w:p>
        </w:tc>
        <w:tc>
          <w:tcPr>
            <w:tcW w:w="2976" w:type="dxa"/>
            <w:shd w:val="clear" w:color="auto" w:fill="auto"/>
          </w:tcPr>
          <w:p w14:paraId="6D8932A4" w14:textId="77777777" w:rsidR="00CC66E3" w:rsidRDefault="00CC66E3" w:rsidP="00CA2414">
            <w:r>
              <w:t>М14, Ж16, Ж45,</w:t>
            </w:r>
          </w:p>
        </w:tc>
        <w:tc>
          <w:tcPr>
            <w:tcW w:w="2552" w:type="dxa"/>
            <w:shd w:val="clear" w:color="auto" w:fill="auto"/>
          </w:tcPr>
          <w:p w14:paraId="4368BB15" w14:textId="77777777" w:rsidR="00CC66E3" w:rsidRDefault="00CC66E3" w:rsidP="00CA2414">
            <w:r>
              <w:t>3.6</w:t>
            </w:r>
          </w:p>
        </w:tc>
        <w:tc>
          <w:tcPr>
            <w:tcW w:w="2552" w:type="dxa"/>
          </w:tcPr>
          <w:p w14:paraId="23DDF810" w14:textId="77777777" w:rsidR="00CC66E3" w:rsidRDefault="00CC66E3" w:rsidP="00CC66E3">
            <w:pPr>
              <w:jc w:val="center"/>
            </w:pPr>
            <w:r>
              <w:t>2</w:t>
            </w:r>
          </w:p>
        </w:tc>
      </w:tr>
      <w:tr w:rsidR="00CC66E3" w14:paraId="0CF8E5BD" w14:textId="77777777" w:rsidTr="00307279">
        <w:tc>
          <w:tcPr>
            <w:tcW w:w="2235" w:type="dxa"/>
            <w:shd w:val="clear" w:color="auto" w:fill="auto"/>
          </w:tcPr>
          <w:p w14:paraId="3EE05319" w14:textId="77777777" w:rsidR="00CC66E3" w:rsidRPr="000D768F" w:rsidRDefault="00CC66E3" w:rsidP="00CA2414">
            <w:pPr>
              <w:rPr>
                <w:lang w:val="en-US"/>
              </w:rPr>
            </w:pPr>
            <w:r w:rsidRPr="000D768F">
              <w:rPr>
                <w:lang w:val="en-US"/>
              </w:rPr>
              <w:t>D5</w:t>
            </w:r>
          </w:p>
        </w:tc>
        <w:tc>
          <w:tcPr>
            <w:tcW w:w="2976" w:type="dxa"/>
            <w:shd w:val="clear" w:color="auto" w:fill="auto"/>
          </w:tcPr>
          <w:p w14:paraId="3EE0BDE6" w14:textId="77777777" w:rsidR="00CC66E3" w:rsidRDefault="00CC66E3" w:rsidP="00CA2414">
            <w:r>
              <w:t>Ж14, М12, Ж55, М55</w:t>
            </w:r>
          </w:p>
        </w:tc>
        <w:tc>
          <w:tcPr>
            <w:tcW w:w="2552" w:type="dxa"/>
            <w:shd w:val="clear" w:color="auto" w:fill="auto"/>
          </w:tcPr>
          <w:p w14:paraId="4EE1F5E6" w14:textId="77777777" w:rsidR="00CC66E3" w:rsidRDefault="00CC66E3" w:rsidP="00CA2414">
            <w:r>
              <w:t>3.2</w:t>
            </w:r>
          </w:p>
        </w:tc>
        <w:tc>
          <w:tcPr>
            <w:tcW w:w="2552" w:type="dxa"/>
          </w:tcPr>
          <w:p w14:paraId="4DA34E1F" w14:textId="77777777" w:rsidR="00CC66E3" w:rsidRDefault="00CC66E3" w:rsidP="00CC66E3">
            <w:pPr>
              <w:jc w:val="center"/>
            </w:pPr>
            <w:r>
              <w:t>2</w:t>
            </w:r>
          </w:p>
        </w:tc>
      </w:tr>
      <w:tr w:rsidR="00CC66E3" w14:paraId="56925B4E" w14:textId="77777777" w:rsidTr="00307279">
        <w:tc>
          <w:tcPr>
            <w:tcW w:w="2235" w:type="dxa"/>
            <w:shd w:val="clear" w:color="auto" w:fill="auto"/>
          </w:tcPr>
          <w:p w14:paraId="43923B68" w14:textId="77777777" w:rsidR="00CC66E3" w:rsidRPr="000D768F" w:rsidRDefault="00CC66E3" w:rsidP="00CA2414">
            <w:pPr>
              <w:rPr>
                <w:lang w:val="en-US"/>
              </w:rPr>
            </w:pPr>
            <w:r w:rsidRPr="000D768F">
              <w:rPr>
                <w:lang w:val="en-US"/>
              </w:rPr>
              <w:t>D6</w:t>
            </w:r>
          </w:p>
        </w:tc>
        <w:tc>
          <w:tcPr>
            <w:tcW w:w="2976" w:type="dxa"/>
            <w:shd w:val="clear" w:color="auto" w:fill="auto"/>
          </w:tcPr>
          <w:p w14:paraId="5BFDE404" w14:textId="77777777" w:rsidR="00CC66E3" w:rsidRDefault="00CC66E3" w:rsidP="00CA2414">
            <w:r>
              <w:t>Ж12. М65, Ж65</w:t>
            </w:r>
          </w:p>
        </w:tc>
        <w:tc>
          <w:tcPr>
            <w:tcW w:w="2552" w:type="dxa"/>
            <w:shd w:val="clear" w:color="auto" w:fill="auto"/>
          </w:tcPr>
          <w:p w14:paraId="3621421F" w14:textId="77777777" w:rsidR="00CC66E3" w:rsidRDefault="00CC66E3" w:rsidP="00CA2414">
            <w:r>
              <w:t>2.5</w:t>
            </w:r>
          </w:p>
        </w:tc>
        <w:tc>
          <w:tcPr>
            <w:tcW w:w="2552" w:type="dxa"/>
          </w:tcPr>
          <w:p w14:paraId="34F282D8" w14:textId="77777777" w:rsidR="00CC66E3" w:rsidRDefault="00CC66E3" w:rsidP="00CC66E3">
            <w:pPr>
              <w:jc w:val="center"/>
            </w:pPr>
            <w:r>
              <w:t>1</w:t>
            </w:r>
          </w:p>
        </w:tc>
      </w:tr>
      <w:tr w:rsidR="00CC66E3" w14:paraId="7CF1A6DD" w14:textId="77777777" w:rsidTr="00307279">
        <w:tc>
          <w:tcPr>
            <w:tcW w:w="2235" w:type="dxa"/>
            <w:shd w:val="clear" w:color="auto" w:fill="auto"/>
          </w:tcPr>
          <w:p w14:paraId="47C59A13" w14:textId="77777777" w:rsidR="00CC66E3" w:rsidRPr="000528C7" w:rsidRDefault="00CC66E3" w:rsidP="00CA2414">
            <w:r w:rsidRPr="000D768F">
              <w:rPr>
                <w:lang w:val="en-US"/>
              </w:rPr>
              <w:t>D</w:t>
            </w:r>
            <w:r w:rsidRPr="000528C7">
              <w:t>7</w:t>
            </w:r>
          </w:p>
        </w:tc>
        <w:tc>
          <w:tcPr>
            <w:tcW w:w="2976" w:type="dxa"/>
            <w:shd w:val="clear" w:color="auto" w:fill="auto"/>
          </w:tcPr>
          <w:p w14:paraId="02B4A379" w14:textId="77777777" w:rsidR="00CC66E3" w:rsidRDefault="00CC66E3" w:rsidP="00CA2414">
            <w:r>
              <w:t>М10, Ж10</w:t>
            </w:r>
          </w:p>
        </w:tc>
        <w:tc>
          <w:tcPr>
            <w:tcW w:w="2552" w:type="dxa"/>
            <w:shd w:val="clear" w:color="auto" w:fill="auto"/>
          </w:tcPr>
          <w:p w14:paraId="66F000E4" w14:textId="77777777" w:rsidR="00CC66E3" w:rsidRDefault="00CC66E3" w:rsidP="00CA2414">
            <w:r>
              <w:t>1.5</w:t>
            </w:r>
          </w:p>
        </w:tc>
        <w:tc>
          <w:tcPr>
            <w:tcW w:w="2552" w:type="dxa"/>
          </w:tcPr>
          <w:p w14:paraId="205F23EB" w14:textId="77777777" w:rsidR="00CC66E3" w:rsidRDefault="00CC66E3" w:rsidP="00CC66E3">
            <w:pPr>
              <w:jc w:val="center"/>
            </w:pPr>
            <w:r>
              <w:t>1</w:t>
            </w:r>
          </w:p>
        </w:tc>
      </w:tr>
    </w:tbl>
    <w:p w14:paraId="5D9B6AD6" w14:textId="77777777" w:rsidR="00191922" w:rsidRDefault="00191922" w:rsidP="009906EC">
      <w:pPr>
        <w:rPr>
          <w:sz w:val="28"/>
          <w:szCs w:val="28"/>
        </w:rPr>
      </w:pPr>
    </w:p>
    <w:p w14:paraId="2E5E8C01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Расчетное время победителя во всех группах – 25-30 минут. </w:t>
      </w:r>
    </w:p>
    <w:p w14:paraId="7C2DCA4B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Параметры дистанций могут незначительно измениться.</w:t>
      </w:r>
    </w:p>
    <w:p w14:paraId="03B6877A" w14:textId="77777777" w:rsidR="007B39B7" w:rsidRPr="00CA7EDA" w:rsidRDefault="007B39B7" w:rsidP="009906EC">
      <w:pPr>
        <w:rPr>
          <w:b/>
          <w:color w:val="FF0000"/>
          <w:sz w:val="28"/>
          <w:szCs w:val="28"/>
        </w:rPr>
      </w:pPr>
      <w:r w:rsidRPr="00CA7EDA">
        <w:rPr>
          <w:b/>
          <w:color w:val="FF0000"/>
          <w:sz w:val="28"/>
          <w:szCs w:val="28"/>
        </w:rPr>
        <w:t>Участие в шиповках с железными</w:t>
      </w:r>
      <w:r w:rsidR="00B51B65" w:rsidRPr="00CA7EDA">
        <w:rPr>
          <w:b/>
          <w:color w:val="FF0000"/>
          <w:sz w:val="28"/>
          <w:szCs w:val="28"/>
        </w:rPr>
        <w:t xml:space="preserve"> (металлическими)</w:t>
      </w:r>
      <w:r w:rsidRPr="00CA7EDA">
        <w:rPr>
          <w:b/>
          <w:color w:val="FF0000"/>
          <w:sz w:val="28"/>
          <w:szCs w:val="28"/>
        </w:rPr>
        <w:t xml:space="preserve"> шипами запрещено</w:t>
      </w:r>
      <w:r w:rsidR="007D487F" w:rsidRPr="00CA7EDA">
        <w:rPr>
          <w:b/>
          <w:color w:val="FF0000"/>
          <w:sz w:val="28"/>
          <w:szCs w:val="28"/>
        </w:rPr>
        <w:t>!! Б</w:t>
      </w:r>
      <w:r w:rsidRPr="00CA7EDA">
        <w:rPr>
          <w:b/>
          <w:color w:val="FF0000"/>
          <w:sz w:val="28"/>
          <w:szCs w:val="28"/>
        </w:rPr>
        <w:t>удет работать предстартовый контроль</w:t>
      </w:r>
      <w:r w:rsidR="005D7CD2" w:rsidRPr="00CA7EDA">
        <w:rPr>
          <w:b/>
          <w:color w:val="FF0000"/>
          <w:sz w:val="28"/>
          <w:szCs w:val="28"/>
        </w:rPr>
        <w:t>!</w:t>
      </w:r>
    </w:p>
    <w:p w14:paraId="0C77F9E9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b/>
          <w:sz w:val="28"/>
          <w:szCs w:val="28"/>
        </w:rPr>
        <w:t>Опасные места</w:t>
      </w:r>
      <w:r w:rsidRPr="00191922">
        <w:rPr>
          <w:sz w:val="28"/>
          <w:szCs w:val="28"/>
        </w:rPr>
        <w:t>:</w:t>
      </w:r>
    </w:p>
    <w:p w14:paraId="71BB2806" w14:textId="77777777" w:rsidR="009E1C81" w:rsidRPr="00191922" w:rsidRDefault="009E1C81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Крутые берега реки Осётр. </w:t>
      </w:r>
    </w:p>
    <w:p w14:paraId="33FB59DA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Автомобильные дороги по границе района соревнований, отмеченные пурпурной штриховкой «движение запрещено».</w:t>
      </w:r>
    </w:p>
    <w:p w14:paraId="4CB2DAC8" w14:textId="77777777" w:rsidR="009906EC" w:rsidRPr="00CC66E3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Автомобильные дороги со слабой интенсивность движения, встречные прохожие и велосипедисты. Буд</w:t>
      </w:r>
      <w:r w:rsidR="00CA7EDA">
        <w:rPr>
          <w:sz w:val="28"/>
          <w:szCs w:val="28"/>
        </w:rPr>
        <w:t xml:space="preserve">ьте аккуратны и </w:t>
      </w:r>
      <w:proofErr w:type="spellStart"/>
      <w:r w:rsidR="00CA7EDA">
        <w:rPr>
          <w:sz w:val="28"/>
          <w:szCs w:val="28"/>
        </w:rPr>
        <w:t>взаимовежливы</w:t>
      </w:r>
      <w:proofErr w:type="spellEnd"/>
      <w:r w:rsidR="00CA7EDA">
        <w:rPr>
          <w:sz w:val="28"/>
          <w:szCs w:val="28"/>
        </w:rPr>
        <w:t>.</w:t>
      </w:r>
    </w:p>
    <w:p w14:paraId="04801BA7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b/>
          <w:sz w:val="28"/>
          <w:szCs w:val="28"/>
        </w:rPr>
        <w:t>Границы района соревнований</w:t>
      </w:r>
      <w:r w:rsidRPr="00191922">
        <w:rPr>
          <w:sz w:val="28"/>
          <w:szCs w:val="28"/>
        </w:rPr>
        <w:t xml:space="preserve">: </w:t>
      </w:r>
    </w:p>
    <w:p w14:paraId="41B185D9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Север: улица Пролетарская;</w:t>
      </w:r>
    </w:p>
    <w:p w14:paraId="5268A7CE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Юг: улица 25 лет Победы;</w:t>
      </w:r>
    </w:p>
    <w:p w14:paraId="13FA58BD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Запад: река Осётр;</w:t>
      </w:r>
    </w:p>
    <w:p w14:paraId="062B0868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Восток: улица Первомайская.</w:t>
      </w:r>
    </w:p>
    <w:p w14:paraId="3BEE24AB" w14:textId="77777777" w:rsidR="009906EC" w:rsidRPr="00191922" w:rsidRDefault="009906EC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Контрольное время: 90 минут для всех групп.</w:t>
      </w:r>
    </w:p>
    <w:p w14:paraId="3A019860" w14:textId="77777777" w:rsidR="005D7CD2" w:rsidRPr="00191922" w:rsidRDefault="005D7CD2" w:rsidP="009906EC">
      <w:pPr>
        <w:rPr>
          <w:sz w:val="28"/>
          <w:szCs w:val="28"/>
        </w:rPr>
      </w:pPr>
      <w:r w:rsidRPr="00191922">
        <w:rPr>
          <w:sz w:val="28"/>
          <w:szCs w:val="28"/>
        </w:rPr>
        <w:t>Аварийный азимут: 270 град. до реки Осётр, далее к центру соревнований</w:t>
      </w:r>
    </w:p>
    <w:p w14:paraId="6A3F760F" w14:textId="77777777" w:rsidR="00E70B89" w:rsidRPr="00191922" w:rsidRDefault="009906EC" w:rsidP="00CA2414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Отметка: бесконтактная электронная </w:t>
      </w:r>
      <w:proofErr w:type="spellStart"/>
      <w:r w:rsidRPr="00191922">
        <w:rPr>
          <w:sz w:val="28"/>
          <w:szCs w:val="28"/>
          <w:lang w:val="en-US"/>
        </w:rPr>
        <w:t>SportIdent</w:t>
      </w:r>
      <w:proofErr w:type="spellEnd"/>
      <w:r w:rsidRPr="00191922">
        <w:rPr>
          <w:sz w:val="28"/>
          <w:szCs w:val="28"/>
        </w:rPr>
        <w:t xml:space="preserve"> </w:t>
      </w:r>
      <w:r w:rsidRPr="00191922">
        <w:rPr>
          <w:sz w:val="28"/>
          <w:szCs w:val="28"/>
          <w:lang w:val="en-US"/>
        </w:rPr>
        <w:t>Air</w:t>
      </w:r>
      <w:r w:rsidRPr="00191922">
        <w:rPr>
          <w:sz w:val="28"/>
          <w:szCs w:val="28"/>
        </w:rPr>
        <w:t>.</w:t>
      </w:r>
    </w:p>
    <w:p w14:paraId="1FA11FD4" w14:textId="77777777" w:rsidR="00E70B89" w:rsidRPr="00191922" w:rsidRDefault="009E1C81" w:rsidP="007D487F">
      <w:pPr>
        <w:spacing w:before="240"/>
        <w:rPr>
          <w:b/>
          <w:sz w:val="28"/>
          <w:szCs w:val="28"/>
        </w:rPr>
      </w:pPr>
      <w:r w:rsidRPr="00191922">
        <w:rPr>
          <w:b/>
          <w:sz w:val="28"/>
          <w:szCs w:val="28"/>
        </w:rPr>
        <w:lastRenderedPageBreak/>
        <w:t>14.04.2024</w:t>
      </w:r>
      <w:r w:rsidR="00E70B89" w:rsidRPr="00191922">
        <w:rPr>
          <w:b/>
          <w:sz w:val="28"/>
          <w:szCs w:val="28"/>
        </w:rPr>
        <w:t>г.</w:t>
      </w:r>
      <w:r w:rsidRPr="00191922">
        <w:rPr>
          <w:b/>
          <w:sz w:val="28"/>
          <w:szCs w:val="28"/>
        </w:rPr>
        <w:t xml:space="preserve"> Кросс</w:t>
      </w:r>
      <w:r w:rsidRPr="00191922">
        <w:rPr>
          <w:sz w:val="28"/>
          <w:szCs w:val="28"/>
        </w:rPr>
        <w:t>-</w:t>
      </w:r>
      <w:r w:rsidRPr="00191922">
        <w:rPr>
          <w:b/>
          <w:sz w:val="28"/>
          <w:szCs w:val="28"/>
        </w:rPr>
        <w:t>эстафета</w:t>
      </w:r>
      <w:r w:rsidR="005D7CD2" w:rsidRPr="00191922">
        <w:rPr>
          <w:sz w:val="28"/>
          <w:szCs w:val="28"/>
        </w:rPr>
        <w:t xml:space="preserve"> -</w:t>
      </w:r>
      <w:r w:rsidRPr="00191922">
        <w:rPr>
          <w:b/>
          <w:sz w:val="28"/>
          <w:szCs w:val="28"/>
        </w:rPr>
        <w:t xml:space="preserve"> два человека. </w:t>
      </w:r>
    </w:p>
    <w:p w14:paraId="034EBD98" w14:textId="77777777" w:rsidR="00125D90" w:rsidRPr="00191922" w:rsidRDefault="00E70B89" w:rsidP="009E1C81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Местность - представляет собой </w:t>
      </w:r>
      <w:r w:rsidR="009E1C81" w:rsidRPr="00191922">
        <w:rPr>
          <w:sz w:val="28"/>
          <w:szCs w:val="28"/>
        </w:rPr>
        <w:t xml:space="preserve">крутые берега реки Осётр </w:t>
      </w:r>
      <w:r w:rsidR="00047A7E" w:rsidRPr="00191922">
        <w:rPr>
          <w:sz w:val="28"/>
          <w:szCs w:val="28"/>
        </w:rPr>
        <w:t xml:space="preserve">с овражистыми и оползневыми формами рельефа, имеются участки с верховыми болотами и родниками. </w:t>
      </w:r>
      <w:proofErr w:type="spellStart"/>
      <w:r w:rsidR="00C05AE0" w:rsidRPr="00191922">
        <w:rPr>
          <w:sz w:val="28"/>
          <w:szCs w:val="28"/>
        </w:rPr>
        <w:t>Залес</w:t>
      </w:r>
      <w:r w:rsidR="00D56A83">
        <w:rPr>
          <w:sz w:val="28"/>
          <w:szCs w:val="28"/>
        </w:rPr>
        <w:t>ё</w:t>
      </w:r>
      <w:r w:rsidR="00C05AE0" w:rsidRPr="00191922">
        <w:rPr>
          <w:sz w:val="28"/>
          <w:szCs w:val="28"/>
        </w:rPr>
        <w:t>нность</w:t>
      </w:r>
      <w:proofErr w:type="spellEnd"/>
      <w:r w:rsidR="00C05AE0" w:rsidRPr="00191922">
        <w:rPr>
          <w:sz w:val="28"/>
          <w:szCs w:val="28"/>
        </w:rPr>
        <w:t xml:space="preserve"> полигона на 60%, дорожно-</w:t>
      </w:r>
      <w:proofErr w:type="spellStart"/>
      <w:r w:rsidR="00C05AE0" w:rsidRPr="00191922">
        <w:rPr>
          <w:sz w:val="28"/>
          <w:szCs w:val="28"/>
        </w:rPr>
        <w:t>тропиночная</w:t>
      </w:r>
      <w:proofErr w:type="spellEnd"/>
      <w:r w:rsidR="00C05AE0" w:rsidRPr="00191922">
        <w:rPr>
          <w:sz w:val="28"/>
          <w:szCs w:val="28"/>
        </w:rPr>
        <w:t xml:space="preserve"> сеть развита плохо, проходимость от хорошей до очень плохой. </w:t>
      </w:r>
    </w:p>
    <w:p w14:paraId="7ECC1ED2" w14:textId="77777777" w:rsidR="00E70B89" w:rsidRPr="00191922" w:rsidRDefault="00125D90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Перепад на склоне </w:t>
      </w:r>
      <w:r w:rsidR="00C671AF" w:rsidRPr="00191922">
        <w:rPr>
          <w:sz w:val="28"/>
          <w:szCs w:val="28"/>
        </w:rPr>
        <w:t xml:space="preserve">50м. </w:t>
      </w:r>
      <w:r w:rsidRPr="00191922">
        <w:rPr>
          <w:sz w:val="28"/>
          <w:szCs w:val="28"/>
        </w:rPr>
        <w:t xml:space="preserve"> </w:t>
      </w:r>
      <w:r w:rsidR="00C671AF" w:rsidRPr="00191922">
        <w:rPr>
          <w:sz w:val="28"/>
          <w:szCs w:val="28"/>
        </w:rPr>
        <w:t xml:space="preserve"> </w:t>
      </w:r>
    </w:p>
    <w:p w14:paraId="77C75DBE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>Сечение</w:t>
      </w:r>
      <w:r w:rsidR="009E1C81" w:rsidRPr="00191922">
        <w:rPr>
          <w:sz w:val="28"/>
          <w:szCs w:val="28"/>
        </w:rPr>
        <w:t xml:space="preserve"> рельефа 2,5 метра. Масштаб 1:75</w:t>
      </w:r>
      <w:r w:rsidRPr="00191922">
        <w:rPr>
          <w:sz w:val="28"/>
          <w:szCs w:val="28"/>
        </w:rPr>
        <w:t>00.</w:t>
      </w:r>
    </w:p>
    <w:p w14:paraId="366431BE" w14:textId="77777777" w:rsidR="00E70B89" w:rsidRPr="006F5270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Полевые работы: </w:t>
      </w:r>
      <w:r w:rsidR="00C671AF" w:rsidRPr="00191922">
        <w:rPr>
          <w:sz w:val="28"/>
          <w:szCs w:val="28"/>
        </w:rPr>
        <w:t xml:space="preserve">весна - </w:t>
      </w:r>
      <w:r w:rsidR="009E1C81" w:rsidRPr="00191922">
        <w:rPr>
          <w:sz w:val="28"/>
          <w:szCs w:val="28"/>
        </w:rPr>
        <w:t xml:space="preserve">зима 2023-2024г. </w:t>
      </w:r>
    </w:p>
    <w:p w14:paraId="3CD51945" w14:textId="77777777" w:rsidR="00CC66E3" w:rsidRPr="00CC66E3" w:rsidRDefault="00CC66E3" w:rsidP="00E70B89">
      <w:pPr>
        <w:rPr>
          <w:sz w:val="28"/>
          <w:szCs w:val="28"/>
        </w:rPr>
      </w:pPr>
      <w:r>
        <w:rPr>
          <w:sz w:val="28"/>
          <w:szCs w:val="28"/>
        </w:rPr>
        <w:t xml:space="preserve">Автор карты </w:t>
      </w:r>
      <w:proofErr w:type="gramStart"/>
      <w:r>
        <w:rPr>
          <w:sz w:val="28"/>
          <w:szCs w:val="28"/>
        </w:rPr>
        <w:t xml:space="preserve">–  </w:t>
      </w:r>
      <w:r w:rsidRPr="008344D8">
        <w:rPr>
          <w:sz w:val="28"/>
          <w:szCs w:val="28"/>
        </w:rPr>
        <w:t>А.А.</w:t>
      </w:r>
      <w:proofErr w:type="gramEnd"/>
      <w:r w:rsidRPr="008344D8">
        <w:rPr>
          <w:sz w:val="28"/>
          <w:szCs w:val="28"/>
        </w:rPr>
        <w:t xml:space="preserve"> </w:t>
      </w:r>
      <w:proofErr w:type="spellStart"/>
      <w:r w:rsidRPr="008344D8">
        <w:rPr>
          <w:sz w:val="28"/>
          <w:szCs w:val="28"/>
        </w:rPr>
        <w:t>Фишин</w:t>
      </w:r>
      <w:proofErr w:type="spellEnd"/>
      <w:r w:rsidRPr="00CC66E3">
        <w:rPr>
          <w:sz w:val="28"/>
          <w:szCs w:val="28"/>
        </w:rPr>
        <w:t>.</w:t>
      </w:r>
    </w:p>
    <w:p w14:paraId="56373E56" w14:textId="77777777" w:rsidR="00047A7E" w:rsidRPr="00191922" w:rsidRDefault="00870F4F" w:rsidP="007D487F">
      <w:pPr>
        <w:spacing w:before="240" w:after="100" w:afterAutospacing="1"/>
        <w:rPr>
          <w:sz w:val="28"/>
          <w:szCs w:val="28"/>
        </w:rPr>
      </w:pPr>
      <w:r w:rsidRPr="00191922">
        <w:rPr>
          <w:sz w:val="28"/>
          <w:szCs w:val="28"/>
        </w:rPr>
        <w:t>Фрагменты карты</w:t>
      </w:r>
      <w:r w:rsidR="00CD2B6B" w:rsidRPr="00191922">
        <w:rPr>
          <w:sz w:val="28"/>
          <w:szCs w:val="28"/>
        </w:rPr>
        <w:t>:</w:t>
      </w:r>
    </w:p>
    <w:p w14:paraId="205F5404" w14:textId="77777777" w:rsidR="00047A7E" w:rsidRDefault="001005EA" w:rsidP="00E70B89">
      <w:r>
        <w:rPr>
          <w:noProof/>
          <w:lang w:eastAsia="ru-RU"/>
        </w:rPr>
        <w:drawing>
          <wp:inline distT="0" distB="0" distL="0" distR="0" wp14:anchorId="5CA53FD3" wp14:editId="4A8E6BD3">
            <wp:extent cx="1288415" cy="1415415"/>
            <wp:effectExtent l="0" t="0" r="6985" b="0"/>
            <wp:docPr id="5" name="Рисунок 5" descr="За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A7E">
        <w:t xml:space="preserve">    </w:t>
      </w:r>
      <w:r>
        <w:rPr>
          <w:noProof/>
          <w:lang w:eastAsia="ru-RU"/>
        </w:rPr>
        <w:drawing>
          <wp:inline distT="0" distB="0" distL="0" distR="0" wp14:anchorId="54CB6640" wp14:editId="1A1E94F9">
            <wp:extent cx="1288415" cy="1415415"/>
            <wp:effectExtent l="0" t="0" r="6985" b="0"/>
            <wp:docPr id="6" name="Рисунок 6" descr="За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р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A7E">
        <w:t xml:space="preserve">    </w:t>
      </w:r>
      <w:r>
        <w:rPr>
          <w:noProof/>
          <w:lang w:eastAsia="ru-RU"/>
        </w:rPr>
        <w:drawing>
          <wp:inline distT="0" distB="0" distL="0" distR="0" wp14:anchorId="2245C144" wp14:editId="69141901">
            <wp:extent cx="1288415" cy="1415415"/>
            <wp:effectExtent l="0" t="0" r="6985" b="0"/>
            <wp:docPr id="7" name="Рисунок 7" descr="За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р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A7E">
        <w:t xml:space="preserve">    </w:t>
      </w:r>
      <w:r>
        <w:rPr>
          <w:noProof/>
          <w:lang w:eastAsia="ru-RU"/>
        </w:rPr>
        <w:drawing>
          <wp:inline distT="0" distB="0" distL="0" distR="0" wp14:anchorId="43102A42" wp14:editId="5E31F938">
            <wp:extent cx="1288415" cy="1415415"/>
            <wp:effectExtent l="0" t="0" r="6985" b="0"/>
            <wp:docPr id="8" name="Рисунок 8" descr="За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р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F114" w14:textId="77777777" w:rsidR="00CD2B6B" w:rsidRDefault="00CD2B6B" w:rsidP="00E70B89">
      <w:r>
        <w:t xml:space="preserve">                    </w:t>
      </w:r>
    </w:p>
    <w:p w14:paraId="64FB34A6" w14:textId="77777777" w:rsidR="00E70B89" w:rsidRPr="007D487F" w:rsidRDefault="00E70B89" w:rsidP="00E70B89">
      <w:pPr>
        <w:rPr>
          <w:sz w:val="28"/>
          <w:szCs w:val="28"/>
        </w:rPr>
      </w:pPr>
      <w:r w:rsidRPr="007D487F">
        <w:rPr>
          <w:sz w:val="28"/>
          <w:szCs w:val="28"/>
        </w:rPr>
        <w:t>Предварительные параметры дистанций: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410"/>
      </w:tblGrid>
      <w:tr w:rsidR="00E70B89" w14:paraId="79DC4833" w14:textId="77777777" w:rsidTr="007D487F">
        <w:tc>
          <w:tcPr>
            <w:tcW w:w="2235" w:type="dxa"/>
            <w:shd w:val="clear" w:color="auto" w:fill="auto"/>
          </w:tcPr>
          <w:p w14:paraId="141FC0D7" w14:textId="77777777" w:rsidR="00E70B89" w:rsidRDefault="00E70B89" w:rsidP="0091238D">
            <w:r>
              <w:t>Дистанция</w:t>
            </w:r>
          </w:p>
        </w:tc>
        <w:tc>
          <w:tcPr>
            <w:tcW w:w="2693" w:type="dxa"/>
            <w:shd w:val="clear" w:color="auto" w:fill="auto"/>
          </w:tcPr>
          <w:p w14:paraId="2135A73D" w14:textId="77777777" w:rsidR="00E70B89" w:rsidRDefault="00E70B89" w:rsidP="0091238D">
            <w:r>
              <w:t>Группы</w:t>
            </w:r>
          </w:p>
        </w:tc>
        <w:tc>
          <w:tcPr>
            <w:tcW w:w="2410" w:type="dxa"/>
            <w:shd w:val="clear" w:color="auto" w:fill="auto"/>
          </w:tcPr>
          <w:p w14:paraId="225D8C4E" w14:textId="77777777" w:rsidR="00E70B89" w:rsidRDefault="00E70B89" w:rsidP="0091238D">
            <w:r>
              <w:t>Длина, км</w:t>
            </w:r>
          </w:p>
        </w:tc>
      </w:tr>
      <w:tr w:rsidR="00191922" w14:paraId="5FBC249E" w14:textId="77777777" w:rsidTr="007D487F">
        <w:tc>
          <w:tcPr>
            <w:tcW w:w="2235" w:type="dxa"/>
            <w:shd w:val="clear" w:color="auto" w:fill="auto"/>
          </w:tcPr>
          <w:p w14:paraId="12CAD1C1" w14:textId="77777777" w:rsidR="00191922" w:rsidRPr="000D768F" w:rsidRDefault="00191922" w:rsidP="00191922">
            <w:pPr>
              <w:rPr>
                <w:lang w:val="en-US"/>
              </w:rPr>
            </w:pPr>
            <w:r w:rsidRPr="000D768F">
              <w:rPr>
                <w:lang w:val="en-US"/>
              </w:rPr>
              <w:t>D1</w:t>
            </w:r>
          </w:p>
        </w:tc>
        <w:tc>
          <w:tcPr>
            <w:tcW w:w="2693" w:type="dxa"/>
            <w:shd w:val="clear" w:color="auto" w:fill="auto"/>
          </w:tcPr>
          <w:p w14:paraId="09DD8B18" w14:textId="77777777" w:rsidR="00191922" w:rsidRDefault="00191922" w:rsidP="00191922">
            <w:r>
              <w:t>М21, М35</w:t>
            </w:r>
          </w:p>
        </w:tc>
        <w:tc>
          <w:tcPr>
            <w:tcW w:w="2410" w:type="dxa"/>
            <w:shd w:val="clear" w:color="auto" w:fill="auto"/>
          </w:tcPr>
          <w:p w14:paraId="132DD11E" w14:textId="77777777" w:rsidR="00191922" w:rsidRDefault="00191922" w:rsidP="00191922">
            <w:r>
              <w:t>5.2</w:t>
            </w:r>
          </w:p>
        </w:tc>
      </w:tr>
      <w:tr w:rsidR="00191922" w14:paraId="65846FE7" w14:textId="77777777" w:rsidTr="007D487F">
        <w:tc>
          <w:tcPr>
            <w:tcW w:w="2235" w:type="dxa"/>
            <w:shd w:val="clear" w:color="auto" w:fill="auto"/>
          </w:tcPr>
          <w:p w14:paraId="4FD5AE7E" w14:textId="77777777" w:rsidR="00191922" w:rsidRPr="000D768F" w:rsidRDefault="00191922" w:rsidP="00191922">
            <w:pPr>
              <w:rPr>
                <w:lang w:val="en-US"/>
              </w:rPr>
            </w:pPr>
            <w:r w:rsidRPr="000D768F">
              <w:rPr>
                <w:lang w:val="en-US"/>
              </w:rPr>
              <w:t>D2</w:t>
            </w:r>
          </w:p>
        </w:tc>
        <w:tc>
          <w:tcPr>
            <w:tcW w:w="2693" w:type="dxa"/>
            <w:shd w:val="clear" w:color="auto" w:fill="auto"/>
          </w:tcPr>
          <w:p w14:paraId="53940398" w14:textId="77777777" w:rsidR="00191922" w:rsidRDefault="00191922" w:rsidP="00191922">
            <w:r>
              <w:t>Ж21, М18, Ж35, М45</w:t>
            </w:r>
          </w:p>
        </w:tc>
        <w:tc>
          <w:tcPr>
            <w:tcW w:w="2410" w:type="dxa"/>
            <w:shd w:val="clear" w:color="auto" w:fill="auto"/>
          </w:tcPr>
          <w:p w14:paraId="705AC6AB" w14:textId="77777777" w:rsidR="00191922" w:rsidRDefault="00191922" w:rsidP="00191922">
            <w:r>
              <w:t>4.6</w:t>
            </w:r>
          </w:p>
        </w:tc>
      </w:tr>
      <w:tr w:rsidR="00191922" w14:paraId="12E6A5DA" w14:textId="77777777" w:rsidTr="007D487F">
        <w:tc>
          <w:tcPr>
            <w:tcW w:w="2235" w:type="dxa"/>
            <w:shd w:val="clear" w:color="auto" w:fill="auto"/>
          </w:tcPr>
          <w:p w14:paraId="24C5CC68" w14:textId="77777777" w:rsidR="00191922" w:rsidRPr="000D768F" w:rsidRDefault="00191922" w:rsidP="00191922">
            <w:pPr>
              <w:rPr>
                <w:lang w:val="en-US"/>
              </w:rPr>
            </w:pPr>
            <w:r w:rsidRPr="000D768F">
              <w:rPr>
                <w:lang w:val="en-US"/>
              </w:rPr>
              <w:t>D3</w:t>
            </w:r>
          </w:p>
        </w:tc>
        <w:tc>
          <w:tcPr>
            <w:tcW w:w="2693" w:type="dxa"/>
            <w:shd w:val="clear" w:color="auto" w:fill="auto"/>
          </w:tcPr>
          <w:p w14:paraId="533F834D" w14:textId="77777777" w:rsidR="00191922" w:rsidRDefault="00191922" w:rsidP="00191922">
            <w:r>
              <w:t>Ж18, М16</w:t>
            </w:r>
          </w:p>
        </w:tc>
        <w:tc>
          <w:tcPr>
            <w:tcW w:w="2410" w:type="dxa"/>
            <w:shd w:val="clear" w:color="auto" w:fill="auto"/>
          </w:tcPr>
          <w:p w14:paraId="469D12CA" w14:textId="77777777" w:rsidR="00191922" w:rsidRDefault="00191922" w:rsidP="00191922">
            <w:r>
              <w:t>3.5</w:t>
            </w:r>
          </w:p>
        </w:tc>
      </w:tr>
      <w:tr w:rsidR="00191922" w14:paraId="4E1489B4" w14:textId="77777777" w:rsidTr="007D487F">
        <w:tc>
          <w:tcPr>
            <w:tcW w:w="2235" w:type="dxa"/>
            <w:shd w:val="clear" w:color="auto" w:fill="auto"/>
          </w:tcPr>
          <w:p w14:paraId="35756733" w14:textId="77777777" w:rsidR="00191922" w:rsidRPr="000D768F" w:rsidRDefault="00191922" w:rsidP="00191922">
            <w:pPr>
              <w:rPr>
                <w:lang w:val="en-US"/>
              </w:rPr>
            </w:pPr>
            <w:r w:rsidRPr="000D768F">
              <w:rPr>
                <w:lang w:val="en-US"/>
              </w:rPr>
              <w:t>D4</w:t>
            </w:r>
          </w:p>
        </w:tc>
        <w:tc>
          <w:tcPr>
            <w:tcW w:w="2693" w:type="dxa"/>
            <w:shd w:val="clear" w:color="auto" w:fill="auto"/>
          </w:tcPr>
          <w:p w14:paraId="7404E28C" w14:textId="77777777" w:rsidR="00191922" w:rsidRDefault="00191922" w:rsidP="00191922">
            <w:r>
              <w:t>М14, Ж16, Ж45,</w:t>
            </w:r>
          </w:p>
        </w:tc>
        <w:tc>
          <w:tcPr>
            <w:tcW w:w="2410" w:type="dxa"/>
            <w:shd w:val="clear" w:color="auto" w:fill="auto"/>
          </w:tcPr>
          <w:p w14:paraId="7A73F896" w14:textId="77777777" w:rsidR="00191922" w:rsidRDefault="00191922" w:rsidP="00191922">
            <w:r>
              <w:t>3.0</w:t>
            </w:r>
          </w:p>
        </w:tc>
      </w:tr>
      <w:tr w:rsidR="00191922" w14:paraId="6D4D0BF0" w14:textId="77777777" w:rsidTr="007D487F">
        <w:tc>
          <w:tcPr>
            <w:tcW w:w="2235" w:type="dxa"/>
            <w:shd w:val="clear" w:color="auto" w:fill="auto"/>
          </w:tcPr>
          <w:p w14:paraId="04F397EF" w14:textId="77777777" w:rsidR="00191922" w:rsidRPr="000D768F" w:rsidRDefault="00191922" w:rsidP="00191922">
            <w:pPr>
              <w:rPr>
                <w:lang w:val="en-US"/>
              </w:rPr>
            </w:pPr>
            <w:r w:rsidRPr="000D768F">
              <w:rPr>
                <w:lang w:val="en-US"/>
              </w:rPr>
              <w:t>D5</w:t>
            </w:r>
          </w:p>
        </w:tc>
        <w:tc>
          <w:tcPr>
            <w:tcW w:w="2693" w:type="dxa"/>
            <w:shd w:val="clear" w:color="auto" w:fill="auto"/>
          </w:tcPr>
          <w:p w14:paraId="101861A0" w14:textId="77777777" w:rsidR="00191922" w:rsidRDefault="00191922" w:rsidP="00191922">
            <w:r>
              <w:t>Ж14, М12, Ж55, М55</w:t>
            </w:r>
          </w:p>
        </w:tc>
        <w:tc>
          <w:tcPr>
            <w:tcW w:w="2410" w:type="dxa"/>
            <w:shd w:val="clear" w:color="auto" w:fill="auto"/>
          </w:tcPr>
          <w:p w14:paraId="1265FAA3" w14:textId="77777777" w:rsidR="00191922" w:rsidRDefault="00191922" w:rsidP="00191922">
            <w:r>
              <w:t>2.8</w:t>
            </w:r>
          </w:p>
        </w:tc>
      </w:tr>
      <w:tr w:rsidR="00191922" w14:paraId="406D9572" w14:textId="77777777" w:rsidTr="007D487F">
        <w:tc>
          <w:tcPr>
            <w:tcW w:w="2235" w:type="dxa"/>
            <w:shd w:val="clear" w:color="auto" w:fill="auto"/>
          </w:tcPr>
          <w:p w14:paraId="3FCFF664" w14:textId="77777777" w:rsidR="00191922" w:rsidRPr="000D768F" w:rsidRDefault="00191922" w:rsidP="00191922">
            <w:pPr>
              <w:rPr>
                <w:lang w:val="en-US"/>
              </w:rPr>
            </w:pPr>
            <w:r w:rsidRPr="000D768F">
              <w:rPr>
                <w:lang w:val="en-US"/>
              </w:rPr>
              <w:t>D6</w:t>
            </w:r>
          </w:p>
        </w:tc>
        <w:tc>
          <w:tcPr>
            <w:tcW w:w="2693" w:type="dxa"/>
            <w:shd w:val="clear" w:color="auto" w:fill="auto"/>
          </w:tcPr>
          <w:p w14:paraId="282C2C14" w14:textId="77777777" w:rsidR="00191922" w:rsidRDefault="00191922" w:rsidP="00191922">
            <w:r>
              <w:t>Ж12. М65, Ж65</w:t>
            </w:r>
          </w:p>
        </w:tc>
        <w:tc>
          <w:tcPr>
            <w:tcW w:w="2410" w:type="dxa"/>
            <w:shd w:val="clear" w:color="auto" w:fill="auto"/>
          </w:tcPr>
          <w:p w14:paraId="41A3B543" w14:textId="77777777" w:rsidR="00191922" w:rsidRDefault="00191922" w:rsidP="00191922">
            <w:r>
              <w:t>2.2</w:t>
            </w:r>
          </w:p>
        </w:tc>
      </w:tr>
      <w:tr w:rsidR="00191922" w14:paraId="741CFFC3" w14:textId="77777777" w:rsidTr="007D487F">
        <w:tc>
          <w:tcPr>
            <w:tcW w:w="2235" w:type="dxa"/>
            <w:shd w:val="clear" w:color="auto" w:fill="auto"/>
          </w:tcPr>
          <w:p w14:paraId="470B028B" w14:textId="77777777" w:rsidR="00191922" w:rsidRPr="000528C7" w:rsidRDefault="00191922" w:rsidP="00191922">
            <w:r w:rsidRPr="000D768F">
              <w:rPr>
                <w:lang w:val="en-US"/>
              </w:rPr>
              <w:t>D</w:t>
            </w:r>
            <w:r w:rsidRPr="000528C7">
              <w:t>7</w:t>
            </w:r>
          </w:p>
        </w:tc>
        <w:tc>
          <w:tcPr>
            <w:tcW w:w="2693" w:type="dxa"/>
            <w:shd w:val="clear" w:color="auto" w:fill="auto"/>
          </w:tcPr>
          <w:p w14:paraId="0C6D56F5" w14:textId="77777777" w:rsidR="00191922" w:rsidRDefault="00191922" w:rsidP="00191922">
            <w:r>
              <w:t>М10, Ж10</w:t>
            </w:r>
          </w:p>
        </w:tc>
        <w:tc>
          <w:tcPr>
            <w:tcW w:w="2410" w:type="dxa"/>
            <w:shd w:val="clear" w:color="auto" w:fill="auto"/>
          </w:tcPr>
          <w:p w14:paraId="59AD9AEB" w14:textId="77777777" w:rsidR="00191922" w:rsidRDefault="00191922" w:rsidP="00191922">
            <w:r>
              <w:t>1.5</w:t>
            </w:r>
          </w:p>
        </w:tc>
      </w:tr>
    </w:tbl>
    <w:p w14:paraId="178CC63E" w14:textId="77777777" w:rsidR="00191922" w:rsidRDefault="00191922" w:rsidP="00E70B89"/>
    <w:p w14:paraId="0E9DE94E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>Расчетное врем</w:t>
      </w:r>
      <w:r w:rsidR="00F10234" w:rsidRPr="00191922">
        <w:rPr>
          <w:sz w:val="28"/>
          <w:szCs w:val="28"/>
        </w:rPr>
        <w:t>я победителя во всех группах – 40-45</w:t>
      </w:r>
      <w:r w:rsidRPr="00191922">
        <w:rPr>
          <w:sz w:val="28"/>
          <w:szCs w:val="28"/>
        </w:rPr>
        <w:t xml:space="preserve"> минут. </w:t>
      </w:r>
    </w:p>
    <w:p w14:paraId="5B0C1254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>Параметры дистанций могут незначительно измениться.</w:t>
      </w:r>
    </w:p>
    <w:p w14:paraId="7927F4CF" w14:textId="77777777" w:rsidR="005D7CD2" w:rsidRPr="00191922" w:rsidRDefault="005D7CD2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Рекомендуемая обувь: Шиповки с металлическими шипами или агрессивным протектором. </w:t>
      </w:r>
    </w:p>
    <w:p w14:paraId="0CE7904E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b/>
          <w:sz w:val="28"/>
          <w:szCs w:val="28"/>
        </w:rPr>
        <w:t>Опасные места</w:t>
      </w:r>
      <w:r w:rsidRPr="00191922">
        <w:rPr>
          <w:sz w:val="28"/>
          <w:szCs w:val="28"/>
        </w:rPr>
        <w:t>:</w:t>
      </w:r>
    </w:p>
    <w:p w14:paraId="2A97B16A" w14:textId="77777777" w:rsidR="00F10234" w:rsidRPr="00191922" w:rsidRDefault="00F10234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>Крутые скл</w:t>
      </w:r>
      <w:r w:rsidR="00145C95" w:rsidRPr="00191922">
        <w:rPr>
          <w:sz w:val="28"/>
          <w:szCs w:val="28"/>
        </w:rPr>
        <w:t xml:space="preserve">оны оврагов и берега реки Осётр, верховые болота. </w:t>
      </w:r>
    </w:p>
    <w:p w14:paraId="187E0860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b/>
          <w:sz w:val="28"/>
          <w:szCs w:val="28"/>
        </w:rPr>
        <w:t>Границы района соревнований</w:t>
      </w:r>
      <w:r w:rsidRPr="00191922">
        <w:rPr>
          <w:sz w:val="28"/>
          <w:szCs w:val="28"/>
        </w:rPr>
        <w:t xml:space="preserve">: </w:t>
      </w:r>
    </w:p>
    <w:p w14:paraId="36140EB0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Север: </w:t>
      </w:r>
      <w:r w:rsidR="00145C95" w:rsidRPr="00191922">
        <w:rPr>
          <w:sz w:val="28"/>
          <w:szCs w:val="28"/>
        </w:rPr>
        <w:t>поля сельхоз</w:t>
      </w:r>
      <w:r w:rsidR="005D7CD2" w:rsidRPr="00191922">
        <w:rPr>
          <w:sz w:val="28"/>
          <w:szCs w:val="28"/>
        </w:rPr>
        <w:t>-назначения</w:t>
      </w:r>
      <w:r w:rsidRPr="00191922">
        <w:rPr>
          <w:sz w:val="28"/>
          <w:szCs w:val="28"/>
        </w:rPr>
        <w:t>;</w:t>
      </w:r>
    </w:p>
    <w:p w14:paraId="3A84382D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Юг: </w:t>
      </w:r>
      <w:r w:rsidR="00145C95" w:rsidRPr="00191922">
        <w:rPr>
          <w:sz w:val="28"/>
          <w:szCs w:val="28"/>
        </w:rPr>
        <w:t>деревня Никитино;</w:t>
      </w:r>
    </w:p>
    <w:p w14:paraId="7D6BDFB3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>Запад</w:t>
      </w:r>
      <w:r w:rsidR="00145C95" w:rsidRPr="00191922">
        <w:rPr>
          <w:sz w:val="28"/>
          <w:szCs w:val="28"/>
        </w:rPr>
        <w:t>-Юг</w:t>
      </w:r>
      <w:r w:rsidRPr="00191922">
        <w:rPr>
          <w:sz w:val="28"/>
          <w:szCs w:val="28"/>
        </w:rPr>
        <w:t xml:space="preserve">: река </w:t>
      </w:r>
      <w:r w:rsidR="00C671AF" w:rsidRPr="00191922">
        <w:rPr>
          <w:sz w:val="28"/>
          <w:szCs w:val="28"/>
        </w:rPr>
        <w:t>Осётр</w:t>
      </w:r>
      <w:r w:rsidRPr="00191922">
        <w:rPr>
          <w:sz w:val="28"/>
          <w:szCs w:val="28"/>
        </w:rPr>
        <w:t>;</w:t>
      </w:r>
      <w:r w:rsidR="005D7CD2" w:rsidRPr="00191922">
        <w:rPr>
          <w:sz w:val="28"/>
          <w:szCs w:val="28"/>
        </w:rPr>
        <w:t xml:space="preserve"> </w:t>
      </w:r>
    </w:p>
    <w:p w14:paraId="2E71CF90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Восток: </w:t>
      </w:r>
      <w:r w:rsidR="00145C95" w:rsidRPr="00191922">
        <w:rPr>
          <w:sz w:val="28"/>
          <w:szCs w:val="28"/>
        </w:rPr>
        <w:t xml:space="preserve">поля </w:t>
      </w:r>
      <w:r w:rsidR="005D7CD2" w:rsidRPr="00191922">
        <w:rPr>
          <w:sz w:val="28"/>
          <w:szCs w:val="28"/>
        </w:rPr>
        <w:t>сельхоз-назначения</w:t>
      </w:r>
      <w:r w:rsidRPr="00191922">
        <w:rPr>
          <w:sz w:val="28"/>
          <w:szCs w:val="28"/>
        </w:rPr>
        <w:t>.</w:t>
      </w:r>
      <w:r w:rsidR="005D7CD2" w:rsidRPr="00191922">
        <w:rPr>
          <w:sz w:val="28"/>
          <w:szCs w:val="28"/>
        </w:rPr>
        <w:t xml:space="preserve"> </w:t>
      </w:r>
    </w:p>
    <w:p w14:paraId="5F3492C4" w14:textId="77777777" w:rsidR="00E70B89" w:rsidRPr="00191922" w:rsidRDefault="00E70B89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Контрольное время: </w:t>
      </w:r>
      <w:r w:rsidR="006F5270">
        <w:rPr>
          <w:sz w:val="28"/>
          <w:szCs w:val="28"/>
        </w:rPr>
        <w:t>9</w:t>
      </w:r>
      <w:r w:rsidRPr="00191922">
        <w:rPr>
          <w:sz w:val="28"/>
          <w:szCs w:val="28"/>
        </w:rPr>
        <w:t>0 минут для всех групп.</w:t>
      </w:r>
    </w:p>
    <w:p w14:paraId="7EEF3FAB" w14:textId="77777777" w:rsidR="00145C95" w:rsidRPr="00191922" w:rsidRDefault="00145C95" w:rsidP="00E70B89">
      <w:pPr>
        <w:rPr>
          <w:sz w:val="28"/>
          <w:szCs w:val="28"/>
        </w:rPr>
      </w:pPr>
      <w:r w:rsidRPr="00191922">
        <w:rPr>
          <w:sz w:val="28"/>
          <w:szCs w:val="28"/>
        </w:rPr>
        <w:t xml:space="preserve">Аварийный азимут: 180 град. до реки Осётр, далее к центру соревнований. </w:t>
      </w:r>
    </w:p>
    <w:p w14:paraId="3B6A747D" w14:textId="77777777" w:rsidR="00E70B89" w:rsidRPr="00191922" w:rsidRDefault="00E70B89" w:rsidP="00CA2414">
      <w:pPr>
        <w:rPr>
          <w:sz w:val="28"/>
          <w:szCs w:val="28"/>
        </w:rPr>
      </w:pPr>
    </w:p>
    <w:sectPr w:rsidR="00E70B89" w:rsidRPr="00191922" w:rsidSect="00F122B2">
      <w:pgSz w:w="11906" w:h="16838"/>
      <w:pgMar w:top="567" w:right="566" w:bottom="568" w:left="1125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EFFDF" w14:textId="77777777" w:rsidR="00F66ABB" w:rsidRDefault="00F66ABB" w:rsidP="001E3D50">
      <w:r>
        <w:separator/>
      </w:r>
    </w:p>
  </w:endnote>
  <w:endnote w:type="continuationSeparator" w:id="0">
    <w:p w14:paraId="16C3AA24" w14:textId="77777777" w:rsidR="00F66ABB" w:rsidRDefault="00F66ABB" w:rsidP="001E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2FD9" w14:textId="77777777" w:rsidR="00F66ABB" w:rsidRDefault="00F66ABB" w:rsidP="001E3D50">
      <w:r>
        <w:separator/>
      </w:r>
    </w:p>
  </w:footnote>
  <w:footnote w:type="continuationSeparator" w:id="0">
    <w:p w14:paraId="7038B4C9" w14:textId="77777777" w:rsidR="00F66ABB" w:rsidRDefault="00F66ABB" w:rsidP="001E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69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69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34774"/>
    <w:multiLevelType w:val="hybridMultilevel"/>
    <w:tmpl w:val="A3B4A254"/>
    <w:lvl w:ilvl="0" w:tplc="C3B206C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0093"/>
    <w:multiLevelType w:val="hybridMultilevel"/>
    <w:tmpl w:val="1996E4D2"/>
    <w:lvl w:ilvl="0" w:tplc="134807E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048F"/>
    <w:multiLevelType w:val="hybridMultilevel"/>
    <w:tmpl w:val="50400F5C"/>
    <w:lvl w:ilvl="0" w:tplc="4AE82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7D"/>
    <w:rsid w:val="00001028"/>
    <w:rsid w:val="00016F08"/>
    <w:rsid w:val="00025F0C"/>
    <w:rsid w:val="00047A7E"/>
    <w:rsid w:val="0005145A"/>
    <w:rsid w:val="000528C7"/>
    <w:rsid w:val="00067512"/>
    <w:rsid w:val="00071CD6"/>
    <w:rsid w:val="00076CAB"/>
    <w:rsid w:val="000770E5"/>
    <w:rsid w:val="00085F0A"/>
    <w:rsid w:val="00093C62"/>
    <w:rsid w:val="000A43F3"/>
    <w:rsid w:val="000A46E6"/>
    <w:rsid w:val="000D768F"/>
    <w:rsid w:val="000F7EB6"/>
    <w:rsid w:val="001005EA"/>
    <w:rsid w:val="00125D90"/>
    <w:rsid w:val="001402E0"/>
    <w:rsid w:val="0014338D"/>
    <w:rsid w:val="00145C95"/>
    <w:rsid w:val="0014772C"/>
    <w:rsid w:val="001540F7"/>
    <w:rsid w:val="00154476"/>
    <w:rsid w:val="00176932"/>
    <w:rsid w:val="00187843"/>
    <w:rsid w:val="00191922"/>
    <w:rsid w:val="001A02A8"/>
    <w:rsid w:val="001A56BE"/>
    <w:rsid w:val="001B22A4"/>
    <w:rsid w:val="001B627B"/>
    <w:rsid w:val="001C6121"/>
    <w:rsid w:val="001D3370"/>
    <w:rsid w:val="001E0065"/>
    <w:rsid w:val="001E3D50"/>
    <w:rsid w:val="001F0C2A"/>
    <w:rsid w:val="001F0CD5"/>
    <w:rsid w:val="001F55DC"/>
    <w:rsid w:val="00201DE7"/>
    <w:rsid w:val="00202A4B"/>
    <w:rsid w:val="0021478C"/>
    <w:rsid w:val="002332CB"/>
    <w:rsid w:val="002367A5"/>
    <w:rsid w:val="00254CC0"/>
    <w:rsid w:val="00270411"/>
    <w:rsid w:val="00282052"/>
    <w:rsid w:val="00293796"/>
    <w:rsid w:val="002C0A09"/>
    <w:rsid w:val="002C20F1"/>
    <w:rsid w:val="002C250E"/>
    <w:rsid w:val="002D6D72"/>
    <w:rsid w:val="002E29C0"/>
    <w:rsid w:val="002E7B62"/>
    <w:rsid w:val="002F38AD"/>
    <w:rsid w:val="00301DB3"/>
    <w:rsid w:val="00306B4D"/>
    <w:rsid w:val="00306C4B"/>
    <w:rsid w:val="00307DA2"/>
    <w:rsid w:val="00311017"/>
    <w:rsid w:val="00313CA8"/>
    <w:rsid w:val="00314A43"/>
    <w:rsid w:val="00337146"/>
    <w:rsid w:val="003445E6"/>
    <w:rsid w:val="00373313"/>
    <w:rsid w:val="00373A85"/>
    <w:rsid w:val="003802BF"/>
    <w:rsid w:val="003966C1"/>
    <w:rsid w:val="003977C3"/>
    <w:rsid w:val="003B08F9"/>
    <w:rsid w:val="003E4DD0"/>
    <w:rsid w:val="003F22DA"/>
    <w:rsid w:val="00407089"/>
    <w:rsid w:val="004075EC"/>
    <w:rsid w:val="00436EEA"/>
    <w:rsid w:val="00441BD5"/>
    <w:rsid w:val="004433A0"/>
    <w:rsid w:val="00446C66"/>
    <w:rsid w:val="00447160"/>
    <w:rsid w:val="00450D8C"/>
    <w:rsid w:val="00452847"/>
    <w:rsid w:val="00455555"/>
    <w:rsid w:val="00470D69"/>
    <w:rsid w:val="00474F2A"/>
    <w:rsid w:val="004A41B7"/>
    <w:rsid w:val="004B446C"/>
    <w:rsid w:val="004D115B"/>
    <w:rsid w:val="004D7EA4"/>
    <w:rsid w:val="004E4A41"/>
    <w:rsid w:val="005101C0"/>
    <w:rsid w:val="00514C58"/>
    <w:rsid w:val="00532108"/>
    <w:rsid w:val="00534BBD"/>
    <w:rsid w:val="005401DB"/>
    <w:rsid w:val="0056043F"/>
    <w:rsid w:val="0056442E"/>
    <w:rsid w:val="00570C3F"/>
    <w:rsid w:val="00575FA4"/>
    <w:rsid w:val="00584997"/>
    <w:rsid w:val="005853A3"/>
    <w:rsid w:val="00597034"/>
    <w:rsid w:val="005C02CD"/>
    <w:rsid w:val="005C185C"/>
    <w:rsid w:val="005C2199"/>
    <w:rsid w:val="005D6F32"/>
    <w:rsid w:val="005D7CD2"/>
    <w:rsid w:val="005E3396"/>
    <w:rsid w:val="005F737C"/>
    <w:rsid w:val="00627690"/>
    <w:rsid w:val="00637592"/>
    <w:rsid w:val="006407B0"/>
    <w:rsid w:val="006737C6"/>
    <w:rsid w:val="00682611"/>
    <w:rsid w:val="00695D8E"/>
    <w:rsid w:val="006D288D"/>
    <w:rsid w:val="006D5FAB"/>
    <w:rsid w:val="006F5270"/>
    <w:rsid w:val="00712B35"/>
    <w:rsid w:val="00722DBA"/>
    <w:rsid w:val="007247BA"/>
    <w:rsid w:val="007322EF"/>
    <w:rsid w:val="0073706A"/>
    <w:rsid w:val="00760FF7"/>
    <w:rsid w:val="0077712D"/>
    <w:rsid w:val="00784A8C"/>
    <w:rsid w:val="007901AC"/>
    <w:rsid w:val="00797E2F"/>
    <w:rsid w:val="007B39B7"/>
    <w:rsid w:val="007B6F7B"/>
    <w:rsid w:val="007C1EFE"/>
    <w:rsid w:val="007D1B6E"/>
    <w:rsid w:val="007D487F"/>
    <w:rsid w:val="007D68D9"/>
    <w:rsid w:val="007E6C1D"/>
    <w:rsid w:val="0081145B"/>
    <w:rsid w:val="00830105"/>
    <w:rsid w:val="008344D8"/>
    <w:rsid w:val="00840441"/>
    <w:rsid w:val="008411F6"/>
    <w:rsid w:val="00841249"/>
    <w:rsid w:val="00870F4F"/>
    <w:rsid w:val="008724D0"/>
    <w:rsid w:val="00877853"/>
    <w:rsid w:val="0089363B"/>
    <w:rsid w:val="00897AA3"/>
    <w:rsid w:val="008A2EEA"/>
    <w:rsid w:val="008C4524"/>
    <w:rsid w:val="008D4F73"/>
    <w:rsid w:val="008E13DA"/>
    <w:rsid w:val="008E3B0D"/>
    <w:rsid w:val="009018D6"/>
    <w:rsid w:val="00913AC8"/>
    <w:rsid w:val="009342D6"/>
    <w:rsid w:val="00945C0F"/>
    <w:rsid w:val="00964239"/>
    <w:rsid w:val="009667F2"/>
    <w:rsid w:val="00970E36"/>
    <w:rsid w:val="00971FB1"/>
    <w:rsid w:val="00974912"/>
    <w:rsid w:val="009906EC"/>
    <w:rsid w:val="00995E48"/>
    <w:rsid w:val="009C6A76"/>
    <w:rsid w:val="009D0468"/>
    <w:rsid w:val="009D206E"/>
    <w:rsid w:val="009D408A"/>
    <w:rsid w:val="009E1C81"/>
    <w:rsid w:val="009E3083"/>
    <w:rsid w:val="00A114ED"/>
    <w:rsid w:val="00A12D78"/>
    <w:rsid w:val="00A277EE"/>
    <w:rsid w:val="00A42A47"/>
    <w:rsid w:val="00A44A57"/>
    <w:rsid w:val="00A4566C"/>
    <w:rsid w:val="00A55773"/>
    <w:rsid w:val="00A745DD"/>
    <w:rsid w:val="00A91346"/>
    <w:rsid w:val="00A9409E"/>
    <w:rsid w:val="00AA1771"/>
    <w:rsid w:val="00AA366D"/>
    <w:rsid w:val="00AA4BE5"/>
    <w:rsid w:val="00AC1396"/>
    <w:rsid w:val="00AC6526"/>
    <w:rsid w:val="00AD186B"/>
    <w:rsid w:val="00AE4927"/>
    <w:rsid w:val="00AE5C99"/>
    <w:rsid w:val="00AE6905"/>
    <w:rsid w:val="00AF2802"/>
    <w:rsid w:val="00AF7E37"/>
    <w:rsid w:val="00B20897"/>
    <w:rsid w:val="00B21B36"/>
    <w:rsid w:val="00B23A7F"/>
    <w:rsid w:val="00B3121F"/>
    <w:rsid w:val="00B32B6F"/>
    <w:rsid w:val="00B50601"/>
    <w:rsid w:val="00B51B65"/>
    <w:rsid w:val="00B61319"/>
    <w:rsid w:val="00B6163D"/>
    <w:rsid w:val="00B62041"/>
    <w:rsid w:val="00B7253A"/>
    <w:rsid w:val="00B91C92"/>
    <w:rsid w:val="00BB4178"/>
    <w:rsid w:val="00BC2AF1"/>
    <w:rsid w:val="00BC46B2"/>
    <w:rsid w:val="00BF40E1"/>
    <w:rsid w:val="00BF5E07"/>
    <w:rsid w:val="00C05AE0"/>
    <w:rsid w:val="00C14007"/>
    <w:rsid w:val="00C1696A"/>
    <w:rsid w:val="00C671AF"/>
    <w:rsid w:val="00C9482A"/>
    <w:rsid w:val="00CA0734"/>
    <w:rsid w:val="00CA1B4F"/>
    <w:rsid w:val="00CA2414"/>
    <w:rsid w:val="00CA7EDA"/>
    <w:rsid w:val="00CB6AEB"/>
    <w:rsid w:val="00CC0850"/>
    <w:rsid w:val="00CC2A5E"/>
    <w:rsid w:val="00CC66E3"/>
    <w:rsid w:val="00CD2B6B"/>
    <w:rsid w:val="00CD336A"/>
    <w:rsid w:val="00CD4E72"/>
    <w:rsid w:val="00D020BD"/>
    <w:rsid w:val="00D151C0"/>
    <w:rsid w:val="00D33F3C"/>
    <w:rsid w:val="00D35102"/>
    <w:rsid w:val="00D46E98"/>
    <w:rsid w:val="00D55C25"/>
    <w:rsid w:val="00D56A83"/>
    <w:rsid w:val="00D72308"/>
    <w:rsid w:val="00D7275B"/>
    <w:rsid w:val="00D854FF"/>
    <w:rsid w:val="00D904B9"/>
    <w:rsid w:val="00D9720F"/>
    <w:rsid w:val="00DA6F0E"/>
    <w:rsid w:val="00DB2BD8"/>
    <w:rsid w:val="00DB39DA"/>
    <w:rsid w:val="00DC6BF1"/>
    <w:rsid w:val="00DD1D86"/>
    <w:rsid w:val="00DE0077"/>
    <w:rsid w:val="00DE3336"/>
    <w:rsid w:val="00DF6440"/>
    <w:rsid w:val="00E1161A"/>
    <w:rsid w:val="00E42BCE"/>
    <w:rsid w:val="00E46B79"/>
    <w:rsid w:val="00E52D7D"/>
    <w:rsid w:val="00E67E4E"/>
    <w:rsid w:val="00E70B89"/>
    <w:rsid w:val="00E751EE"/>
    <w:rsid w:val="00E908B0"/>
    <w:rsid w:val="00E92B3A"/>
    <w:rsid w:val="00EA3129"/>
    <w:rsid w:val="00EA400A"/>
    <w:rsid w:val="00EA4D94"/>
    <w:rsid w:val="00EB0A64"/>
    <w:rsid w:val="00EB2C3D"/>
    <w:rsid w:val="00EC0C49"/>
    <w:rsid w:val="00EE43FD"/>
    <w:rsid w:val="00F10234"/>
    <w:rsid w:val="00F122B2"/>
    <w:rsid w:val="00F13C67"/>
    <w:rsid w:val="00F238DC"/>
    <w:rsid w:val="00F2442C"/>
    <w:rsid w:val="00F41E3C"/>
    <w:rsid w:val="00F600D8"/>
    <w:rsid w:val="00F66ABB"/>
    <w:rsid w:val="00F723C5"/>
    <w:rsid w:val="00FA4524"/>
    <w:rsid w:val="00FA48F3"/>
    <w:rsid w:val="00FA7E58"/>
    <w:rsid w:val="00FB7CC8"/>
    <w:rsid w:val="00FD6EAB"/>
    <w:rsid w:val="00FE1374"/>
    <w:rsid w:val="00FE2C6C"/>
    <w:rsid w:val="00FF115F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DC4BB6"/>
  <w15:docId w15:val="{ED2311E0-8ABF-42AD-9B75-2A08CEBB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84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77712D"/>
    <w:pPr>
      <w:keepNext/>
      <w:numPr>
        <w:numId w:val="1"/>
      </w:numPr>
      <w:ind w:left="0" w:firstLine="454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0"/>
    <w:qFormat/>
    <w:rsid w:val="0077712D"/>
    <w:pPr>
      <w:keepNext/>
      <w:numPr>
        <w:ilvl w:val="1"/>
        <w:numId w:val="1"/>
      </w:numPr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0"/>
    <w:qFormat/>
    <w:rsid w:val="0077712D"/>
    <w:pPr>
      <w:keepNext/>
      <w:numPr>
        <w:numId w:val="2"/>
      </w:numPr>
      <w:ind w:left="454" w:firstLine="446"/>
      <w:outlineLvl w:val="2"/>
    </w:pPr>
    <w:rPr>
      <w:b/>
      <w:sz w:val="18"/>
      <w:szCs w:val="18"/>
    </w:rPr>
  </w:style>
  <w:style w:type="paragraph" w:styleId="4">
    <w:name w:val="heading 4"/>
    <w:basedOn w:val="a"/>
    <w:next w:val="a0"/>
    <w:qFormat/>
    <w:rsid w:val="0077712D"/>
    <w:pPr>
      <w:keepNext/>
      <w:numPr>
        <w:ilvl w:val="3"/>
        <w:numId w:val="1"/>
      </w:numPr>
      <w:ind w:left="0" w:firstLine="900"/>
      <w:jc w:val="both"/>
      <w:outlineLvl w:val="3"/>
    </w:pPr>
    <w:rPr>
      <w:b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7712D"/>
    <w:rPr>
      <w:rFonts w:ascii="Symbol" w:hAnsi="Symbol"/>
    </w:rPr>
  </w:style>
  <w:style w:type="character" w:customStyle="1" w:styleId="WW8Num2z1">
    <w:name w:val="WW8Num2z1"/>
    <w:rsid w:val="0077712D"/>
    <w:rPr>
      <w:rFonts w:ascii="Courier New" w:hAnsi="Courier New" w:cs="Courier New"/>
    </w:rPr>
  </w:style>
  <w:style w:type="character" w:customStyle="1" w:styleId="WW8Num2z2">
    <w:name w:val="WW8Num2z2"/>
    <w:rsid w:val="0077712D"/>
    <w:rPr>
      <w:rFonts w:ascii="Wingdings" w:hAnsi="Wingdings"/>
    </w:rPr>
  </w:style>
  <w:style w:type="character" w:customStyle="1" w:styleId="WW8Num3z0">
    <w:name w:val="WW8Num3z0"/>
    <w:rsid w:val="0077712D"/>
    <w:rPr>
      <w:rFonts w:ascii="Symbol" w:hAnsi="Symbol"/>
    </w:rPr>
  </w:style>
  <w:style w:type="character" w:customStyle="1" w:styleId="WW8Num3z1">
    <w:name w:val="WW8Num3z1"/>
    <w:rsid w:val="0077712D"/>
    <w:rPr>
      <w:rFonts w:ascii="Courier New" w:hAnsi="Courier New" w:cs="Courier New"/>
    </w:rPr>
  </w:style>
  <w:style w:type="character" w:customStyle="1" w:styleId="WW8Num3z2">
    <w:name w:val="WW8Num3z2"/>
    <w:rsid w:val="0077712D"/>
    <w:rPr>
      <w:rFonts w:ascii="Wingdings" w:hAnsi="Wingdings"/>
    </w:rPr>
  </w:style>
  <w:style w:type="character" w:customStyle="1" w:styleId="WW8Num4z0">
    <w:name w:val="WW8Num4z0"/>
    <w:rsid w:val="0077712D"/>
    <w:rPr>
      <w:rFonts w:ascii="Symbol" w:hAnsi="Symbol"/>
    </w:rPr>
  </w:style>
  <w:style w:type="character" w:customStyle="1" w:styleId="WW8Num4z1">
    <w:name w:val="WW8Num4z1"/>
    <w:rsid w:val="0077712D"/>
    <w:rPr>
      <w:rFonts w:ascii="Courier New" w:hAnsi="Courier New" w:cs="Courier New"/>
    </w:rPr>
  </w:style>
  <w:style w:type="character" w:customStyle="1" w:styleId="WW8Num4z2">
    <w:name w:val="WW8Num4z2"/>
    <w:rsid w:val="0077712D"/>
    <w:rPr>
      <w:rFonts w:ascii="Wingdings" w:hAnsi="Wingdings"/>
    </w:rPr>
  </w:style>
  <w:style w:type="character" w:customStyle="1" w:styleId="Absatz-Standardschriftart">
    <w:name w:val="Absatz-Standardschriftart"/>
    <w:rsid w:val="0077712D"/>
  </w:style>
  <w:style w:type="character" w:customStyle="1" w:styleId="ListLabel1">
    <w:name w:val="ListLabel 1"/>
    <w:rsid w:val="0077712D"/>
    <w:rPr>
      <w:rFonts w:cs="Courier New"/>
    </w:rPr>
  </w:style>
  <w:style w:type="character" w:customStyle="1" w:styleId="ListLabel2">
    <w:name w:val="ListLabel 2"/>
    <w:rsid w:val="0077712D"/>
    <w:rPr>
      <w:sz w:val="20"/>
    </w:rPr>
  </w:style>
  <w:style w:type="character" w:customStyle="1" w:styleId="10">
    <w:name w:val="Основной шрифт абзаца1"/>
    <w:rsid w:val="0077712D"/>
  </w:style>
  <w:style w:type="character" w:customStyle="1" w:styleId="11">
    <w:name w:val="Номер страницы1"/>
    <w:basedOn w:val="10"/>
    <w:rsid w:val="0077712D"/>
  </w:style>
  <w:style w:type="character" w:styleId="a4">
    <w:name w:val="Hyperlink"/>
    <w:rsid w:val="0077712D"/>
    <w:rPr>
      <w:color w:val="0000FF"/>
      <w:u w:val="single"/>
    </w:rPr>
  </w:style>
  <w:style w:type="character" w:customStyle="1" w:styleId="12">
    <w:name w:val="Просмотренная гиперссылка1"/>
    <w:basedOn w:val="10"/>
    <w:rsid w:val="0077712D"/>
  </w:style>
  <w:style w:type="character" w:styleId="a5">
    <w:name w:val="Strong"/>
    <w:qFormat/>
    <w:rsid w:val="0077712D"/>
    <w:rPr>
      <w:b/>
      <w:bCs/>
    </w:rPr>
  </w:style>
  <w:style w:type="character" w:customStyle="1" w:styleId="a6">
    <w:name w:val="Текст выноски Знак"/>
    <w:basedOn w:val="10"/>
    <w:rsid w:val="0077712D"/>
  </w:style>
  <w:style w:type="paragraph" w:customStyle="1" w:styleId="13">
    <w:name w:val="Заголовок1"/>
    <w:basedOn w:val="a"/>
    <w:next w:val="a0"/>
    <w:rsid w:val="007771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7"/>
    <w:rsid w:val="0077712D"/>
    <w:pPr>
      <w:spacing w:after="120"/>
    </w:pPr>
  </w:style>
  <w:style w:type="paragraph" w:styleId="a8">
    <w:name w:val="List"/>
    <w:basedOn w:val="a0"/>
    <w:rsid w:val="0077712D"/>
    <w:rPr>
      <w:rFonts w:cs="Mangal"/>
    </w:rPr>
  </w:style>
  <w:style w:type="paragraph" w:customStyle="1" w:styleId="14">
    <w:name w:val="Название1"/>
    <w:basedOn w:val="a"/>
    <w:rsid w:val="0077712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7712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77712D"/>
  </w:style>
  <w:style w:type="paragraph" w:customStyle="1" w:styleId="31">
    <w:name w:val="Основной текст 31"/>
    <w:basedOn w:val="a"/>
    <w:rsid w:val="0077712D"/>
  </w:style>
  <w:style w:type="paragraph" w:styleId="a9">
    <w:name w:val="footer"/>
    <w:basedOn w:val="a"/>
    <w:link w:val="aa"/>
    <w:uiPriority w:val="99"/>
    <w:rsid w:val="0077712D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rsid w:val="0077712D"/>
    <w:pPr>
      <w:suppressLineNumbers/>
      <w:tabs>
        <w:tab w:val="center" w:pos="4677"/>
        <w:tab w:val="right" w:pos="9355"/>
      </w:tabs>
    </w:pPr>
  </w:style>
  <w:style w:type="paragraph" w:customStyle="1" w:styleId="16">
    <w:name w:val="Текст1"/>
    <w:basedOn w:val="a"/>
    <w:rsid w:val="0077712D"/>
  </w:style>
  <w:style w:type="paragraph" w:customStyle="1" w:styleId="210">
    <w:name w:val="Основной текст с отступом 21"/>
    <w:basedOn w:val="a"/>
    <w:rsid w:val="0077712D"/>
  </w:style>
  <w:style w:type="paragraph" w:customStyle="1" w:styleId="H2">
    <w:name w:val="H2"/>
    <w:basedOn w:val="a"/>
    <w:rsid w:val="0077712D"/>
  </w:style>
  <w:style w:type="paragraph" w:styleId="ac">
    <w:name w:val="Body Text Indent"/>
    <w:basedOn w:val="a"/>
    <w:rsid w:val="0077712D"/>
    <w:pPr>
      <w:ind w:left="283" w:firstLine="454"/>
    </w:pPr>
    <w:rPr>
      <w:sz w:val="18"/>
      <w:szCs w:val="18"/>
    </w:rPr>
  </w:style>
  <w:style w:type="paragraph" w:customStyle="1" w:styleId="310">
    <w:name w:val="Основной текст с отступом 31"/>
    <w:basedOn w:val="a"/>
    <w:rsid w:val="0077712D"/>
  </w:style>
  <w:style w:type="paragraph" w:customStyle="1" w:styleId="17">
    <w:name w:val="Обычный (веб)1"/>
    <w:basedOn w:val="a"/>
    <w:rsid w:val="0077712D"/>
  </w:style>
  <w:style w:type="paragraph" w:customStyle="1" w:styleId="ad">
    <w:name w:val="Знак Знак"/>
    <w:basedOn w:val="a"/>
    <w:rsid w:val="0077712D"/>
  </w:style>
  <w:style w:type="paragraph" w:customStyle="1" w:styleId="18">
    <w:name w:val="Абзац списка1"/>
    <w:basedOn w:val="a"/>
    <w:rsid w:val="0077712D"/>
  </w:style>
  <w:style w:type="paragraph" w:customStyle="1" w:styleId="19">
    <w:name w:val="Текст выноски1"/>
    <w:basedOn w:val="a"/>
    <w:rsid w:val="0077712D"/>
  </w:style>
  <w:style w:type="paragraph" w:customStyle="1" w:styleId="ae">
    <w:name w:val="Содержимое врезки"/>
    <w:basedOn w:val="a0"/>
    <w:rsid w:val="0077712D"/>
  </w:style>
  <w:style w:type="paragraph" w:customStyle="1" w:styleId="af">
    <w:name w:val="Содержимое таблицы"/>
    <w:basedOn w:val="a"/>
    <w:rsid w:val="0077712D"/>
    <w:pPr>
      <w:suppressLineNumbers/>
    </w:pPr>
  </w:style>
  <w:style w:type="paragraph" w:customStyle="1" w:styleId="af0">
    <w:name w:val="Заголовок таблицы"/>
    <w:basedOn w:val="af"/>
    <w:rsid w:val="0077712D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77712D"/>
    <w:pPr>
      <w:jc w:val="both"/>
    </w:pPr>
    <w:rPr>
      <w:szCs w:val="20"/>
    </w:rPr>
  </w:style>
  <w:style w:type="paragraph" w:customStyle="1" w:styleId="311">
    <w:name w:val="Основной текст 31"/>
    <w:basedOn w:val="a"/>
    <w:rsid w:val="0077712D"/>
    <w:pPr>
      <w:jc w:val="both"/>
    </w:pPr>
    <w:rPr>
      <w:rFonts w:ascii="Arial" w:hAnsi="Arial"/>
      <w:sz w:val="28"/>
      <w:szCs w:val="20"/>
    </w:rPr>
  </w:style>
  <w:style w:type="paragraph" w:styleId="af1">
    <w:name w:val="Title"/>
    <w:basedOn w:val="a"/>
    <w:next w:val="a"/>
    <w:link w:val="af2"/>
    <w:qFormat/>
    <w:rsid w:val="001A56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1A56BE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Style2">
    <w:name w:val="Style2"/>
    <w:basedOn w:val="a"/>
    <w:uiPriority w:val="99"/>
    <w:rsid w:val="003E4DD0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kern w:val="0"/>
      <w:lang w:eastAsia="ru-RU"/>
    </w:rPr>
  </w:style>
  <w:style w:type="paragraph" w:customStyle="1" w:styleId="Style3">
    <w:name w:val="Style3"/>
    <w:basedOn w:val="a"/>
    <w:uiPriority w:val="99"/>
    <w:rsid w:val="003E4DD0"/>
    <w:pPr>
      <w:widowControl w:val="0"/>
      <w:suppressAutoHyphens w:val="0"/>
      <w:autoSpaceDE w:val="0"/>
      <w:autoSpaceDN w:val="0"/>
      <w:adjustRightInd w:val="0"/>
      <w:spacing w:line="199" w:lineRule="exact"/>
      <w:ind w:firstLine="178"/>
      <w:jc w:val="both"/>
    </w:pPr>
    <w:rPr>
      <w:rFonts w:ascii="Century Schoolbook" w:hAnsi="Century Schoolbook"/>
      <w:kern w:val="0"/>
      <w:lang w:eastAsia="ru-RU"/>
    </w:rPr>
  </w:style>
  <w:style w:type="character" w:customStyle="1" w:styleId="FontStyle15">
    <w:name w:val="Font Style15"/>
    <w:uiPriority w:val="99"/>
    <w:rsid w:val="003E4DD0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rsid w:val="003E4DD0"/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56442E"/>
    <w:pPr>
      <w:spacing w:after="120" w:line="480" w:lineRule="auto"/>
    </w:pPr>
  </w:style>
  <w:style w:type="character" w:customStyle="1" w:styleId="FontStyle11">
    <w:name w:val="Font Style11"/>
    <w:rsid w:val="00FD6EAB"/>
    <w:rPr>
      <w:rFonts w:ascii="Arial Unicode MS" w:eastAsia="Arial Unicode MS" w:cs="Arial Unicode MS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1E3D50"/>
    <w:rPr>
      <w:kern w:val="1"/>
      <w:sz w:val="24"/>
      <w:szCs w:val="24"/>
      <w:lang w:eastAsia="ar-SA"/>
    </w:rPr>
  </w:style>
  <w:style w:type="paragraph" w:styleId="af3">
    <w:name w:val="Balloon Text"/>
    <w:basedOn w:val="a"/>
    <w:link w:val="1a"/>
    <w:rsid w:val="00176932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link w:val="af3"/>
    <w:rsid w:val="00176932"/>
    <w:rPr>
      <w:rFonts w:ascii="Segoe UI" w:hAnsi="Segoe UI" w:cs="Segoe UI"/>
      <w:kern w:val="1"/>
      <w:sz w:val="18"/>
      <w:szCs w:val="18"/>
      <w:lang w:eastAsia="ar-SA"/>
    </w:rPr>
  </w:style>
  <w:style w:type="table" w:styleId="af4">
    <w:name w:val="Table Grid"/>
    <w:basedOn w:val="a2"/>
    <w:rsid w:val="003F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60FF7"/>
    <w:pPr>
      <w:ind w:left="720"/>
      <w:contextualSpacing/>
    </w:pPr>
  </w:style>
  <w:style w:type="character" w:customStyle="1" w:styleId="1b">
    <w:name w:val="Неразрешенное упоминание1"/>
    <w:basedOn w:val="a1"/>
    <w:uiPriority w:val="99"/>
    <w:semiHidden/>
    <w:unhideWhenUsed/>
    <w:rsid w:val="00F122B2"/>
    <w:rPr>
      <w:color w:val="605E5C"/>
      <w:shd w:val="clear" w:color="auto" w:fill="E1DFDD"/>
    </w:rPr>
  </w:style>
  <w:style w:type="character" w:customStyle="1" w:styleId="a7">
    <w:name w:val="Основной текст Знак"/>
    <w:basedOn w:val="a1"/>
    <w:link w:val="a0"/>
    <w:rsid w:val="00F122B2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ortident.online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8059-A5BA-4106-A170-AFEEA4F8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MoBIL GROUP</Company>
  <LinksUpToDate>false</LinksUpToDate>
  <CharactersWithSpaces>7784</CharactersWithSpaces>
  <SharedDoc>false</SharedDoc>
  <HLinks>
    <vt:vector size="12" baseType="variant">
      <vt:variant>
        <vt:i4>3997751</vt:i4>
      </vt:variant>
      <vt:variant>
        <vt:i4>3</vt:i4>
      </vt:variant>
      <vt:variant>
        <vt:i4>0</vt:i4>
      </vt:variant>
      <vt:variant>
        <vt:i4>5</vt:i4>
      </vt:variant>
      <vt:variant>
        <vt:lpwstr>http://o-region.ru/wp-content/uploads/2019/01/%D0%92%D1%8B%D0%BF%D0%B8%D1%81%D0%BA%D0%B0-%D0%B8%D0%B7-%D0%BF%D1%80%D0%BE%D1%82%D0%BE%D0%BA%D0%BE%D0%BB%D0%B0-%D0%B7%D0%B0%D1%81%D0%B5%D0%B4%D0%B0%D0%BD%D0%B8%D1%8F-%D0%BF%D1%80D-1.pdf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http://sportident.ru/entry/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Крылов Николай</dc:creator>
  <cp:lastModifiedBy>kashka</cp:lastModifiedBy>
  <cp:revision>2</cp:revision>
  <cp:lastPrinted>2015-04-17T18:43:00Z</cp:lastPrinted>
  <dcterms:created xsi:type="dcterms:W3CDTF">2024-02-27T06:55:00Z</dcterms:created>
  <dcterms:modified xsi:type="dcterms:W3CDTF">2024-02-27T06:55:00Z</dcterms:modified>
</cp:coreProperties>
</file>